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C04B" w14:textId="77777777" w:rsidR="009837F9" w:rsidRPr="00951ADB" w:rsidRDefault="009837F9" w:rsidP="009837F9">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50ABCBFF" w14:textId="77777777" w:rsidR="009837F9" w:rsidRPr="00951ADB" w:rsidRDefault="009837F9" w:rsidP="009837F9">
      <w:pPr>
        <w:rPr>
          <w:rFonts w:ascii="Arial" w:hAnsi="Arial" w:cs="Arial"/>
        </w:rPr>
      </w:pPr>
    </w:p>
    <w:p w14:paraId="69BDCBCD" w14:textId="77777777" w:rsidR="009837F9" w:rsidRPr="00951ADB" w:rsidRDefault="009837F9" w:rsidP="009837F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31407355" w14:textId="77777777" w:rsidR="009837F9" w:rsidRPr="00951ADB" w:rsidRDefault="009837F9" w:rsidP="009837F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0954106" w14:textId="77777777" w:rsidR="009837F9" w:rsidRPr="00951ADB" w:rsidRDefault="009837F9" w:rsidP="009837F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48EC3F0C" w14:textId="77777777" w:rsidR="009837F9" w:rsidRPr="00951ADB" w:rsidRDefault="009837F9" w:rsidP="009837F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2A3B8E38" w14:textId="77777777" w:rsidR="009837F9" w:rsidRPr="00951ADB" w:rsidRDefault="009837F9" w:rsidP="009837F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9CBD289" w14:textId="77777777" w:rsidR="009837F9" w:rsidRPr="00951ADB" w:rsidRDefault="009837F9" w:rsidP="009837F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2B58A398" w14:textId="77777777" w:rsidR="009837F9" w:rsidRPr="00951ADB" w:rsidRDefault="009837F9" w:rsidP="009837F9">
      <w:pPr>
        <w:pStyle w:val="SectionTitle"/>
        <w:spacing w:before="0" w:after="0"/>
        <w:jc w:val="both"/>
        <w:rPr>
          <w:rFonts w:ascii="Arial" w:hAnsi="Arial" w:cs="Arial"/>
          <w:b w:val="0"/>
          <w:caps/>
          <w:sz w:val="16"/>
          <w:szCs w:val="16"/>
        </w:rPr>
      </w:pPr>
    </w:p>
    <w:p w14:paraId="0288BF30" w14:textId="77777777" w:rsidR="009837F9" w:rsidRPr="00951ADB" w:rsidRDefault="009837F9" w:rsidP="009837F9">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531B340E" w14:textId="77777777" w:rsidR="009837F9" w:rsidRPr="00951ADB" w:rsidRDefault="009837F9" w:rsidP="009837F9">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837F9" w:rsidRPr="00951ADB" w14:paraId="1D35E5BD" w14:textId="77777777" w:rsidTr="00EB4C98">
        <w:trPr>
          <w:trHeight w:val="153"/>
          <w:jc w:val="center"/>
        </w:trPr>
        <w:tc>
          <w:tcPr>
            <w:tcW w:w="4644" w:type="dxa"/>
            <w:tcBorders>
              <w:bottom w:val="single" w:sz="4" w:space="0" w:color="00000A"/>
            </w:tcBorders>
            <w:shd w:val="clear" w:color="auto" w:fill="FFFFFF"/>
          </w:tcPr>
          <w:p w14:paraId="55A8EFF4" w14:textId="77777777" w:rsidR="009837F9" w:rsidRPr="00951ADB" w:rsidRDefault="009837F9" w:rsidP="00EB4C98">
            <w:pPr>
              <w:rPr>
                <w:rFonts w:ascii="Arial" w:hAnsi="Arial" w:cs="Arial"/>
                <w:b/>
                <w:sz w:val="14"/>
                <w:szCs w:val="14"/>
              </w:rPr>
            </w:pPr>
          </w:p>
        </w:tc>
        <w:tc>
          <w:tcPr>
            <w:tcW w:w="4644" w:type="dxa"/>
            <w:tcBorders>
              <w:bottom w:val="single" w:sz="4" w:space="0" w:color="00000A"/>
            </w:tcBorders>
            <w:shd w:val="clear" w:color="auto" w:fill="FFFFFF"/>
          </w:tcPr>
          <w:p w14:paraId="4D0A3F94" w14:textId="77777777" w:rsidR="009837F9" w:rsidRPr="00951ADB" w:rsidRDefault="009837F9" w:rsidP="00EB4C98">
            <w:pPr>
              <w:rPr>
                <w:rFonts w:ascii="Arial" w:hAnsi="Arial" w:cs="Arial"/>
                <w:b/>
                <w:sz w:val="14"/>
                <w:szCs w:val="14"/>
              </w:rPr>
            </w:pPr>
          </w:p>
        </w:tc>
      </w:tr>
      <w:tr w:rsidR="009837F9" w:rsidRPr="00951ADB" w14:paraId="52E48B72" w14:textId="77777777" w:rsidTr="00EB4C98">
        <w:trPr>
          <w:trHeight w:val="37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B3663" w14:textId="77777777" w:rsidR="009837F9" w:rsidRPr="00951ADB" w:rsidRDefault="009837F9" w:rsidP="00EB4C98">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24CAF" w14:textId="77777777" w:rsidR="009837F9" w:rsidRPr="00951ADB" w:rsidRDefault="009837F9" w:rsidP="00EB4C98">
            <w:pPr>
              <w:rPr>
                <w:rFonts w:ascii="Arial" w:hAnsi="Arial" w:cs="Arial"/>
              </w:rPr>
            </w:pPr>
          </w:p>
        </w:tc>
      </w:tr>
      <w:tr w:rsidR="009837F9" w:rsidRPr="00951ADB" w14:paraId="5F1118B3" w14:textId="77777777" w:rsidTr="00EB4C98">
        <w:trPr>
          <w:trHeight w:val="45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68542" w14:textId="77777777" w:rsidR="009837F9" w:rsidRDefault="009837F9" w:rsidP="00EB4C98">
            <w:pPr>
              <w:rPr>
                <w:rFonts w:ascii="Arial" w:hAnsi="Arial" w:cs="Arial"/>
                <w:color w:val="000000"/>
                <w:sz w:val="14"/>
                <w:szCs w:val="14"/>
              </w:rPr>
            </w:pPr>
            <w:r w:rsidRPr="00951ADB">
              <w:rPr>
                <w:rFonts w:ascii="Arial" w:hAnsi="Arial" w:cs="Arial"/>
                <w:color w:val="000000"/>
                <w:sz w:val="14"/>
                <w:szCs w:val="14"/>
              </w:rPr>
              <w:t xml:space="preserve">Nome: </w:t>
            </w:r>
          </w:p>
          <w:p w14:paraId="6EF2FD94" w14:textId="77777777" w:rsidR="009837F9" w:rsidRDefault="009837F9" w:rsidP="00EB4C98">
            <w:pPr>
              <w:rPr>
                <w:rFonts w:ascii="Arial" w:hAnsi="Arial" w:cs="Arial"/>
                <w:color w:val="000000"/>
                <w:sz w:val="14"/>
                <w:szCs w:val="14"/>
              </w:rPr>
            </w:pPr>
          </w:p>
          <w:p w14:paraId="7AF71757" w14:textId="77777777" w:rsidR="009837F9" w:rsidRPr="00951ADB" w:rsidRDefault="009837F9" w:rsidP="00EB4C98">
            <w:pPr>
              <w:rPr>
                <w:rFonts w:ascii="Arial" w:hAnsi="Arial" w:cs="Arial"/>
                <w:color w:val="000000"/>
                <w:sz w:val="14"/>
                <w:szCs w:val="14"/>
              </w:rPr>
            </w:pPr>
          </w:p>
          <w:p w14:paraId="7447591E" w14:textId="77777777" w:rsidR="009837F9" w:rsidRPr="00951ADB" w:rsidRDefault="009837F9" w:rsidP="00EB4C98">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2BF1E" w14:textId="77777777" w:rsidR="009837F9" w:rsidRPr="005C3F7A" w:rsidRDefault="009837F9" w:rsidP="00EB4C98">
            <w:pPr>
              <w:rPr>
                <w:rFonts w:ascii="Arial" w:hAnsi="Arial" w:cs="Arial"/>
                <w:color w:val="000000"/>
                <w:sz w:val="14"/>
                <w:szCs w:val="14"/>
              </w:rPr>
            </w:pPr>
            <w:r>
              <w:rPr>
                <w:rFonts w:ascii="Arial" w:hAnsi="Arial" w:cs="Arial"/>
                <w:color w:val="000000"/>
                <w:sz w:val="14"/>
                <w:szCs w:val="14"/>
              </w:rPr>
              <w:t>Provincia di Potenza</w:t>
            </w:r>
          </w:p>
          <w:p w14:paraId="65DADF67" w14:textId="77777777" w:rsidR="009837F9" w:rsidRDefault="009837F9" w:rsidP="00EB4C98">
            <w:pPr>
              <w:rPr>
                <w:rFonts w:ascii="Arial" w:hAnsi="Arial" w:cs="Arial"/>
                <w:color w:val="000000"/>
                <w:sz w:val="14"/>
                <w:szCs w:val="14"/>
              </w:rPr>
            </w:pPr>
          </w:p>
          <w:p w14:paraId="18B955DA" w14:textId="77777777" w:rsidR="009837F9" w:rsidRDefault="009837F9" w:rsidP="00EB4C98">
            <w:pPr>
              <w:rPr>
                <w:rFonts w:ascii="Arial" w:hAnsi="Arial" w:cs="Arial"/>
                <w:color w:val="000000"/>
                <w:sz w:val="14"/>
                <w:szCs w:val="14"/>
              </w:rPr>
            </w:pPr>
          </w:p>
          <w:p w14:paraId="191F4119" w14:textId="77777777" w:rsidR="009837F9" w:rsidRPr="003201B8" w:rsidRDefault="009837F9" w:rsidP="00EB4C98">
            <w:pPr>
              <w:tabs>
                <w:tab w:val="right" w:pos="9638"/>
              </w:tabs>
              <w:spacing w:before="40" w:after="40"/>
              <w:rPr>
                <w:rFonts w:ascii="Arial" w:hAnsi="Arial" w:cs="Arial"/>
                <w:sz w:val="14"/>
                <w:szCs w:val="14"/>
              </w:rPr>
            </w:pPr>
          </w:p>
        </w:tc>
      </w:tr>
      <w:tr w:rsidR="009837F9" w:rsidRPr="00951ADB" w14:paraId="1EE57A22" w14:textId="77777777" w:rsidTr="00EB4C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D62D8" w14:textId="77777777" w:rsidR="009837F9" w:rsidRPr="00951ADB" w:rsidRDefault="009837F9" w:rsidP="00EB4C98">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5CDD1" w14:textId="77777777" w:rsidR="009837F9" w:rsidRPr="003201B8" w:rsidRDefault="009837F9" w:rsidP="00EB4C98">
            <w:pPr>
              <w:rPr>
                <w:rFonts w:ascii="Arial" w:hAnsi="Arial" w:cs="Arial"/>
                <w:sz w:val="14"/>
                <w:szCs w:val="14"/>
              </w:rPr>
            </w:pPr>
            <w:r w:rsidRPr="003201B8">
              <w:rPr>
                <w:rFonts w:ascii="Arial" w:hAnsi="Arial" w:cs="Arial"/>
                <w:sz w:val="14"/>
                <w:szCs w:val="14"/>
              </w:rPr>
              <w:t xml:space="preserve">Risposta: </w:t>
            </w:r>
          </w:p>
        </w:tc>
      </w:tr>
      <w:tr w:rsidR="009837F9" w:rsidRPr="00951ADB" w14:paraId="0250500F" w14:textId="77777777" w:rsidTr="00EB4C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B2E76" w14:textId="77777777" w:rsidR="009837F9" w:rsidRPr="00951ADB" w:rsidRDefault="009837F9" w:rsidP="00EB4C98">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242FA" w14:textId="77777777" w:rsidR="009837F9" w:rsidRPr="003201B8" w:rsidRDefault="009837F9" w:rsidP="009837F9">
            <w:pPr>
              <w:widowControl w:val="0"/>
              <w:jc w:val="both"/>
              <w:rPr>
                <w:rFonts w:ascii="Arial" w:hAnsi="Arial" w:cs="Arial"/>
                <w:sz w:val="14"/>
                <w:szCs w:val="14"/>
              </w:rPr>
            </w:pPr>
            <w:r>
              <w:rPr>
                <w:rFonts w:ascii="Arial" w:hAnsi="Arial" w:cs="Arial"/>
                <w:sz w:val="14"/>
                <w:szCs w:val="14"/>
              </w:rPr>
              <w:t>Elenco operatori economici per affidamenti di lavori</w:t>
            </w:r>
          </w:p>
        </w:tc>
      </w:tr>
      <w:tr w:rsidR="009837F9" w:rsidRPr="00951ADB" w14:paraId="7ED45E80" w14:textId="77777777" w:rsidTr="00EB4C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BFDC1" w14:textId="77777777" w:rsidR="009837F9" w:rsidRPr="00951ADB" w:rsidRDefault="009837F9" w:rsidP="00EB4C98">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2B8B1" w14:textId="77777777" w:rsidR="009837F9" w:rsidRPr="00951ADB" w:rsidRDefault="009837F9" w:rsidP="00EB4C98">
            <w:pPr>
              <w:rPr>
                <w:rFonts w:ascii="Arial" w:hAnsi="Arial" w:cs="Arial"/>
              </w:rPr>
            </w:pPr>
            <w:r w:rsidRPr="00951ADB">
              <w:rPr>
                <w:rFonts w:ascii="Arial" w:hAnsi="Arial" w:cs="Arial"/>
                <w:sz w:val="14"/>
                <w:szCs w:val="14"/>
              </w:rPr>
              <w:t>[   ]</w:t>
            </w:r>
          </w:p>
        </w:tc>
      </w:tr>
      <w:tr w:rsidR="009837F9" w:rsidRPr="00951ADB" w14:paraId="43F95601" w14:textId="77777777" w:rsidTr="00EB4C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A4C9C"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xml:space="preserve">CIG </w:t>
            </w:r>
          </w:p>
          <w:p w14:paraId="3B99DD1B"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CUP (ove previsto)</w:t>
            </w:r>
          </w:p>
          <w:p w14:paraId="18C425E2" w14:textId="77777777" w:rsidR="009837F9" w:rsidRPr="00951ADB" w:rsidRDefault="009837F9" w:rsidP="00EB4C98">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E171C" w14:textId="77777777" w:rsidR="009837F9" w:rsidRPr="00951ADB" w:rsidRDefault="009837F9" w:rsidP="00EB4C98">
            <w:pPr>
              <w:jc w:val="both"/>
              <w:rPr>
                <w:rFonts w:ascii="Arial" w:hAnsi="Arial" w:cs="Arial"/>
                <w:color w:val="000000"/>
              </w:rPr>
            </w:pPr>
          </w:p>
        </w:tc>
      </w:tr>
      <w:tr w:rsidR="009837F9" w:rsidRPr="00951ADB" w14:paraId="7780C00C" w14:textId="77777777" w:rsidTr="00EB4C98">
        <w:trPr>
          <w:trHeight w:val="105"/>
          <w:jc w:val="center"/>
        </w:trPr>
        <w:tc>
          <w:tcPr>
            <w:tcW w:w="9288" w:type="dxa"/>
            <w:gridSpan w:val="2"/>
            <w:tcBorders>
              <w:top w:val="single" w:sz="4" w:space="0" w:color="00000A"/>
            </w:tcBorders>
            <w:shd w:val="clear" w:color="auto" w:fill="auto"/>
          </w:tcPr>
          <w:p w14:paraId="4F652D1E" w14:textId="77777777" w:rsidR="009837F9" w:rsidRPr="00951ADB" w:rsidRDefault="009837F9" w:rsidP="00EB4C98">
            <w:pPr>
              <w:rPr>
                <w:rFonts w:ascii="Arial" w:hAnsi="Arial" w:cs="Arial"/>
                <w:sz w:val="14"/>
                <w:szCs w:val="14"/>
              </w:rPr>
            </w:pPr>
          </w:p>
        </w:tc>
      </w:tr>
    </w:tbl>
    <w:p w14:paraId="215478A2" w14:textId="77777777" w:rsidR="009837F9" w:rsidRPr="00951ADB" w:rsidRDefault="009837F9" w:rsidP="009837F9">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40A4A476" w14:textId="77777777" w:rsidR="009837F9" w:rsidRPr="00951ADB" w:rsidRDefault="009837F9" w:rsidP="009837F9">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074612E5" w14:textId="77777777" w:rsidR="009837F9" w:rsidRPr="00951ADB" w:rsidRDefault="009837F9" w:rsidP="009837F9">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9837F9" w:rsidRPr="00951ADB" w14:paraId="361B2893"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4F8E5F" w14:textId="77777777" w:rsidR="009837F9" w:rsidRPr="00951ADB" w:rsidRDefault="009837F9" w:rsidP="00EB4C98">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15884F" w14:textId="77777777" w:rsidR="009837F9" w:rsidRPr="00951ADB" w:rsidRDefault="009837F9" w:rsidP="00EB4C98">
            <w:pPr>
              <w:pStyle w:val="Text1"/>
              <w:ind w:left="0"/>
              <w:rPr>
                <w:rFonts w:ascii="Arial" w:hAnsi="Arial" w:cs="Arial"/>
              </w:rPr>
            </w:pPr>
            <w:r w:rsidRPr="00951ADB">
              <w:rPr>
                <w:rFonts w:ascii="Arial" w:hAnsi="Arial" w:cs="Arial"/>
                <w:b/>
                <w:sz w:val="14"/>
                <w:szCs w:val="14"/>
              </w:rPr>
              <w:t>Risposta:</w:t>
            </w:r>
          </w:p>
        </w:tc>
      </w:tr>
      <w:tr w:rsidR="009837F9" w:rsidRPr="00951ADB" w14:paraId="036991B1"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F05C21" w14:textId="77777777" w:rsidR="009837F9" w:rsidRPr="00951ADB" w:rsidRDefault="009837F9" w:rsidP="00EB4C98">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0B37D5" w14:textId="77777777" w:rsidR="009837F9" w:rsidRPr="00951ADB" w:rsidRDefault="009837F9" w:rsidP="00EB4C98">
            <w:pPr>
              <w:pStyle w:val="Text1"/>
              <w:ind w:left="0"/>
              <w:rPr>
                <w:rFonts w:ascii="Arial" w:hAnsi="Arial" w:cs="Arial"/>
              </w:rPr>
            </w:pPr>
            <w:r w:rsidRPr="00951ADB">
              <w:rPr>
                <w:rFonts w:ascii="Arial" w:hAnsi="Arial" w:cs="Arial"/>
                <w:sz w:val="14"/>
                <w:szCs w:val="14"/>
              </w:rPr>
              <w:t>[   ]</w:t>
            </w:r>
          </w:p>
        </w:tc>
      </w:tr>
      <w:tr w:rsidR="009837F9" w:rsidRPr="00951ADB" w14:paraId="1186BC29" w14:textId="77777777" w:rsidTr="00EB4C98">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06E655" w14:textId="77777777" w:rsidR="009837F9" w:rsidRPr="00951ADB" w:rsidRDefault="009837F9" w:rsidP="00EB4C98">
            <w:pPr>
              <w:pStyle w:val="Text1"/>
              <w:ind w:left="0"/>
              <w:rPr>
                <w:rFonts w:ascii="Arial" w:hAnsi="Arial" w:cs="Arial"/>
                <w:sz w:val="14"/>
                <w:szCs w:val="14"/>
              </w:rPr>
            </w:pPr>
            <w:r w:rsidRPr="00951ADB">
              <w:rPr>
                <w:rFonts w:ascii="Arial" w:hAnsi="Arial" w:cs="Arial"/>
                <w:sz w:val="14"/>
                <w:szCs w:val="14"/>
              </w:rPr>
              <w:t>Partita IVA, se applicabile:</w:t>
            </w:r>
          </w:p>
          <w:p w14:paraId="17BF09BD" w14:textId="77777777" w:rsidR="009837F9" w:rsidRPr="00951ADB" w:rsidRDefault="009837F9" w:rsidP="00EB4C98">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E54B18" w14:textId="77777777" w:rsidR="009837F9" w:rsidRPr="00951ADB" w:rsidRDefault="009837F9" w:rsidP="00EB4C98">
            <w:pPr>
              <w:pStyle w:val="Text1"/>
              <w:ind w:left="0"/>
              <w:rPr>
                <w:rFonts w:ascii="Arial" w:hAnsi="Arial" w:cs="Arial"/>
                <w:sz w:val="14"/>
                <w:szCs w:val="14"/>
              </w:rPr>
            </w:pPr>
            <w:r w:rsidRPr="00951ADB">
              <w:rPr>
                <w:rFonts w:ascii="Arial" w:hAnsi="Arial" w:cs="Arial"/>
                <w:sz w:val="14"/>
                <w:szCs w:val="14"/>
              </w:rPr>
              <w:t>[   ]</w:t>
            </w:r>
          </w:p>
          <w:p w14:paraId="757E8379" w14:textId="77777777" w:rsidR="009837F9" w:rsidRPr="00951ADB" w:rsidRDefault="009837F9" w:rsidP="00EB4C98">
            <w:pPr>
              <w:pStyle w:val="Text1"/>
              <w:ind w:left="0"/>
              <w:rPr>
                <w:rFonts w:ascii="Arial" w:hAnsi="Arial" w:cs="Arial"/>
              </w:rPr>
            </w:pPr>
            <w:r w:rsidRPr="00951ADB">
              <w:rPr>
                <w:rFonts w:ascii="Arial" w:hAnsi="Arial" w:cs="Arial"/>
                <w:sz w:val="14"/>
                <w:szCs w:val="14"/>
              </w:rPr>
              <w:t>[   ]</w:t>
            </w:r>
          </w:p>
        </w:tc>
      </w:tr>
      <w:tr w:rsidR="009837F9" w:rsidRPr="00951ADB" w14:paraId="6974D38D"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ED2677" w14:textId="77777777" w:rsidR="009837F9" w:rsidRPr="00951ADB" w:rsidRDefault="009837F9" w:rsidP="00EB4C98">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99E90" w14:textId="77777777" w:rsidR="009837F9" w:rsidRPr="00951ADB" w:rsidRDefault="009837F9" w:rsidP="00EB4C98">
            <w:pPr>
              <w:pStyle w:val="Text1"/>
              <w:ind w:left="0"/>
              <w:rPr>
                <w:rFonts w:ascii="Arial" w:hAnsi="Arial" w:cs="Arial"/>
              </w:rPr>
            </w:pPr>
            <w:r w:rsidRPr="00951ADB">
              <w:rPr>
                <w:rFonts w:ascii="Arial" w:hAnsi="Arial" w:cs="Arial"/>
                <w:sz w:val="14"/>
                <w:szCs w:val="14"/>
              </w:rPr>
              <w:t>[……………]</w:t>
            </w:r>
          </w:p>
        </w:tc>
      </w:tr>
      <w:tr w:rsidR="009837F9" w:rsidRPr="00951ADB" w14:paraId="552FAFEA" w14:textId="77777777" w:rsidTr="00EB4C98">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E4AEE0" w14:textId="77777777" w:rsidR="009837F9" w:rsidRPr="00951ADB" w:rsidRDefault="009837F9" w:rsidP="00EB4C98">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7D159B5E" w14:textId="77777777" w:rsidR="009837F9" w:rsidRPr="00951ADB" w:rsidRDefault="009837F9" w:rsidP="00EB4C98">
            <w:pPr>
              <w:pStyle w:val="Text1"/>
              <w:ind w:left="0"/>
              <w:rPr>
                <w:rFonts w:ascii="Arial" w:hAnsi="Arial" w:cs="Arial"/>
                <w:color w:val="000000"/>
                <w:sz w:val="14"/>
                <w:szCs w:val="14"/>
              </w:rPr>
            </w:pPr>
            <w:r w:rsidRPr="00951ADB">
              <w:rPr>
                <w:rFonts w:ascii="Arial" w:hAnsi="Arial" w:cs="Arial"/>
                <w:color w:val="000000"/>
                <w:sz w:val="14"/>
                <w:szCs w:val="14"/>
              </w:rPr>
              <w:t>Telefono:</w:t>
            </w:r>
          </w:p>
          <w:p w14:paraId="40F656BD" w14:textId="77777777" w:rsidR="009837F9" w:rsidRPr="00951ADB" w:rsidRDefault="009837F9" w:rsidP="00EB4C98">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456A7896" w14:textId="77777777" w:rsidR="009837F9" w:rsidRPr="00951ADB" w:rsidRDefault="009837F9" w:rsidP="00EB4C98">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A0E9DC" w14:textId="77777777" w:rsidR="009837F9" w:rsidRPr="00951ADB" w:rsidRDefault="009837F9" w:rsidP="00EB4C98">
            <w:pPr>
              <w:pStyle w:val="Text1"/>
              <w:ind w:left="0"/>
              <w:rPr>
                <w:rFonts w:ascii="Arial" w:hAnsi="Arial" w:cs="Arial"/>
                <w:sz w:val="14"/>
                <w:szCs w:val="14"/>
              </w:rPr>
            </w:pPr>
            <w:r w:rsidRPr="00951ADB">
              <w:rPr>
                <w:rFonts w:ascii="Arial" w:hAnsi="Arial" w:cs="Arial"/>
                <w:sz w:val="14"/>
                <w:szCs w:val="14"/>
              </w:rPr>
              <w:t>[……………]</w:t>
            </w:r>
          </w:p>
          <w:p w14:paraId="58386ED1" w14:textId="77777777" w:rsidR="009837F9" w:rsidRPr="00951ADB" w:rsidRDefault="009837F9" w:rsidP="00EB4C98">
            <w:pPr>
              <w:pStyle w:val="Text1"/>
              <w:ind w:left="0"/>
              <w:rPr>
                <w:rFonts w:ascii="Arial" w:hAnsi="Arial" w:cs="Arial"/>
                <w:sz w:val="14"/>
                <w:szCs w:val="14"/>
              </w:rPr>
            </w:pPr>
            <w:r w:rsidRPr="00951ADB">
              <w:rPr>
                <w:rFonts w:ascii="Arial" w:hAnsi="Arial" w:cs="Arial"/>
                <w:sz w:val="14"/>
                <w:szCs w:val="14"/>
              </w:rPr>
              <w:t>[……………]</w:t>
            </w:r>
          </w:p>
          <w:p w14:paraId="08003639" w14:textId="77777777" w:rsidR="009837F9" w:rsidRPr="00951ADB" w:rsidRDefault="009837F9" w:rsidP="00EB4C98">
            <w:pPr>
              <w:pStyle w:val="Text1"/>
              <w:ind w:left="0"/>
              <w:rPr>
                <w:rFonts w:ascii="Arial" w:hAnsi="Arial" w:cs="Arial"/>
                <w:sz w:val="14"/>
                <w:szCs w:val="14"/>
              </w:rPr>
            </w:pPr>
            <w:r w:rsidRPr="00951ADB">
              <w:rPr>
                <w:rFonts w:ascii="Arial" w:hAnsi="Arial" w:cs="Arial"/>
                <w:sz w:val="14"/>
                <w:szCs w:val="14"/>
              </w:rPr>
              <w:t>[……………]</w:t>
            </w:r>
          </w:p>
          <w:p w14:paraId="0B2CEA93" w14:textId="77777777" w:rsidR="009837F9" w:rsidRPr="00951ADB" w:rsidRDefault="009837F9" w:rsidP="00EB4C98">
            <w:pPr>
              <w:pStyle w:val="Text1"/>
              <w:ind w:left="0"/>
              <w:rPr>
                <w:rFonts w:ascii="Arial" w:hAnsi="Arial" w:cs="Arial"/>
              </w:rPr>
            </w:pPr>
            <w:r w:rsidRPr="00951ADB">
              <w:rPr>
                <w:rFonts w:ascii="Arial" w:hAnsi="Arial" w:cs="Arial"/>
                <w:sz w:val="14"/>
                <w:szCs w:val="14"/>
              </w:rPr>
              <w:t>[……………]</w:t>
            </w:r>
          </w:p>
        </w:tc>
      </w:tr>
      <w:tr w:rsidR="009837F9" w:rsidRPr="00951ADB" w14:paraId="4A8C80EA"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7C8BC9" w14:textId="77777777" w:rsidR="009837F9" w:rsidRPr="00951ADB" w:rsidRDefault="009837F9" w:rsidP="00EB4C98">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B6773" w14:textId="77777777" w:rsidR="009837F9" w:rsidRPr="00951ADB" w:rsidRDefault="009837F9" w:rsidP="00EB4C98">
            <w:pPr>
              <w:pStyle w:val="Text1"/>
              <w:ind w:left="0"/>
              <w:rPr>
                <w:rFonts w:ascii="Arial" w:hAnsi="Arial" w:cs="Arial"/>
              </w:rPr>
            </w:pPr>
            <w:r w:rsidRPr="00951ADB">
              <w:rPr>
                <w:rFonts w:ascii="Arial" w:hAnsi="Arial" w:cs="Arial"/>
                <w:b/>
                <w:sz w:val="14"/>
                <w:szCs w:val="14"/>
              </w:rPr>
              <w:t>Risposta:</w:t>
            </w:r>
          </w:p>
        </w:tc>
      </w:tr>
      <w:tr w:rsidR="009837F9" w:rsidRPr="00951ADB" w14:paraId="06D26F80"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3A7E8E" w14:textId="77777777" w:rsidR="009837F9" w:rsidRPr="00951ADB" w:rsidRDefault="009837F9" w:rsidP="00EB4C98">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15D67D" w14:textId="77777777" w:rsidR="009837F9" w:rsidRPr="00951ADB" w:rsidRDefault="009837F9" w:rsidP="00EB4C98">
            <w:pPr>
              <w:pStyle w:val="Text1"/>
              <w:ind w:left="0"/>
              <w:rPr>
                <w:rFonts w:ascii="Arial" w:hAnsi="Arial" w:cs="Arial"/>
              </w:rPr>
            </w:pPr>
            <w:r w:rsidRPr="00951ADB">
              <w:rPr>
                <w:rFonts w:ascii="Arial" w:hAnsi="Arial" w:cs="Arial"/>
                <w:sz w:val="14"/>
                <w:szCs w:val="14"/>
              </w:rPr>
              <w:t>[ ] Sì [ ] No</w:t>
            </w:r>
          </w:p>
        </w:tc>
      </w:tr>
      <w:tr w:rsidR="009837F9" w:rsidRPr="00951ADB" w14:paraId="5ACB90D1"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0C3F2A" w14:textId="77777777" w:rsidR="009837F9" w:rsidRPr="00951ADB" w:rsidRDefault="009837F9" w:rsidP="00EB4C98">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3AE01AE8" w14:textId="77777777" w:rsidR="009837F9" w:rsidRPr="00951ADB" w:rsidRDefault="009837F9" w:rsidP="00EB4C98">
            <w:pPr>
              <w:pStyle w:val="Text1"/>
              <w:spacing w:before="0" w:after="0"/>
              <w:ind w:left="0"/>
              <w:rPr>
                <w:rFonts w:ascii="Arial" w:hAnsi="Arial" w:cs="Arial"/>
                <w:b/>
                <w:color w:val="000000"/>
                <w:sz w:val="14"/>
                <w:szCs w:val="14"/>
              </w:rPr>
            </w:pPr>
          </w:p>
          <w:p w14:paraId="4274F84B" w14:textId="77777777" w:rsidR="009837F9" w:rsidRPr="00951ADB" w:rsidRDefault="009837F9" w:rsidP="00EB4C98">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1C663010" w14:textId="77777777" w:rsidR="009837F9" w:rsidRPr="00951ADB" w:rsidRDefault="009837F9" w:rsidP="00EB4C98">
            <w:pPr>
              <w:pStyle w:val="Text1"/>
              <w:spacing w:before="0" w:after="0"/>
              <w:ind w:left="0"/>
              <w:rPr>
                <w:rFonts w:ascii="Arial" w:hAnsi="Arial" w:cs="Arial"/>
                <w:color w:val="000000"/>
                <w:sz w:val="14"/>
                <w:szCs w:val="14"/>
              </w:rPr>
            </w:pPr>
          </w:p>
          <w:p w14:paraId="174E8EFC" w14:textId="77777777" w:rsidR="009837F9" w:rsidRPr="00951ADB" w:rsidRDefault="009837F9" w:rsidP="00EB4C98">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3BD023BA" w14:textId="77777777" w:rsidR="009837F9" w:rsidRPr="00951ADB" w:rsidRDefault="009837F9" w:rsidP="00EB4C98">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F769AB" w14:textId="77777777" w:rsidR="009837F9" w:rsidRPr="00951ADB" w:rsidRDefault="009837F9" w:rsidP="00EB4C98">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409D8975" w14:textId="77777777" w:rsidR="009837F9" w:rsidRPr="00951ADB" w:rsidRDefault="009837F9" w:rsidP="00EB4C98">
            <w:pPr>
              <w:pStyle w:val="Text1"/>
              <w:spacing w:before="0" w:after="0"/>
              <w:ind w:left="0"/>
              <w:rPr>
                <w:rFonts w:ascii="Arial" w:hAnsi="Arial" w:cs="Arial"/>
                <w:sz w:val="14"/>
                <w:szCs w:val="14"/>
              </w:rPr>
            </w:pPr>
          </w:p>
          <w:p w14:paraId="76AF1A27" w14:textId="77777777" w:rsidR="009837F9" w:rsidRPr="00951ADB" w:rsidRDefault="009837F9" w:rsidP="00EB4C98">
            <w:pPr>
              <w:pStyle w:val="Text1"/>
              <w:spacing w:before="0" w:after="0"/>
              <w:ind w:left="0"/>
              <w:rPr>
                <w:rFonts w:ascii="Arial" w:hAnsi="Arial" w:cs="Arial"/>
                <w:sz w:val="14"/>
                <w:szCs w:val="14"/>
              </w:rPr>
            </w:pPr>
          </w:p>
          <w:p w14:paraId="368B4367" w14:textId="77777777" w:rsidR="009837F9" w:rsidRPr="00951ADB" w:rsidRDefault="009837F9" w:rsidP="00EB4C98">
            <w:pPr>
              <w:pStyle w:val="Text1"/>
              <w:spacing w:before="0" w:after="0"/>
              <w:ind w:left="0"/>
              <w:rPr>
                <w:rFonts w:ascii="Arial" w:hAnsi="Arial" w:cs="Arial"/>
                <w:sz w:val="14"/>
                <w:szCs w:val="14"/>
              </w:rPr>
            </w:pPr>
          </w:p>
          <w:p w14:paraId="17A59C5D" w14:textId="77777777" w:rsidR="009837F9" w:rsidRPr="00951ADB" w:rsidRDefault="009837F9" w:rsidP="00EB4C98">
            <w:pPr>
              <w:pStyle w:val="Text1"/>
              <w:spacing w:before="0" w:after="0"/>
              <w:ind w:left="0"/>
              <w:rPr>
                <w:rFonts w:ascii="Arial" w:hAnsi="Arial" w:cs="Arial"/>
                <w:sz w:val="14"/>
                <w:szCs w:val="14"/>
              </w:rPr>
            </w:pPr>
          </w:p>
          <w:p w14:paraId="476C5C60" w14:textId="77777777" w:rsidR="009837F9" w:rsidRPr="00951ADB" w:rsidRDefault="009837F9" w:rsidP="00EB4C98">
            <w:pPr>
              <w:pStyle w:val="Text1"/>
              <w:spacing w:before="0" w:after="0"/>
              <w:ind w:left="0"/>
              <w:rPr>
                <w:rFonts w:ascii="Arial" w:hAnsi="Arial" w:cs="Arial"/>
                <w:sz w:val="14"/>
                <w:szCs w:val="14"/>
              </w:rPr>
            </w:pPr>
            <w:r w:rsidRPr="00951ADB">
              <w:rPr>
                <w:rFonts w:ascii="Arial" w:hAnsi="Arial" w:cs="Arial"/>
                <w:sz w:val="14"/>
                <w:szCs w:val="14"/>
              </w:rPr>
              <w:t>[……………]</w:t>
            </w:r>
          </w:p>
          <w:p w14:paraId="23209862" w14:textId="77777777" w:rsidR="009837F9" w:rsidRPr="00951ADB" w:rsidRDefault="009837F9" w:rsidP="00EB4C98">
            <w:pPr>
              <w:pStyle w:val="Text1"/>
              <w:spacing w:before="0" w:after="0"/>
              <w:ind w:left="0"/>
              <w:rPr>
                <w:rFonts w:ascii="Arial" w:hAnsi="Arial" w:cs="Arial"/>
                <w:sz w:val="14"/>
                <w:szCs w:val="14"/>
              </w:rPr>
            </w:pPr>
          </w:p>
          <w:p w14:paraId="3482A259" w14:textId="77777777" w:rsidR="009837F9" w:rsidRPr="00951ADB" w:rsidRDefault="009837F9" w:rsidP="00EB4C98">
            <w:pPr>
              <w:pStyle w:val="Text1"/>
              <w:spacing w:before="0" w:after="0"/>
              <w:ind w:left="0"/>
              <w:rPr>
                <w:rFonts w:ascii="Arial" w:hAnsi="Arial" w:cs="Arial"/>
                <w:sz w:val="14"/>
                <w:szCs w:val="14"/>
              </w:rPr>
            </w:pPr>
          </w:p>
          <w:p w14:paraId="129AF365" w14:textId="77777777" w:rsidR="009837F9" w:rsidRPr="00951ADB" w:rsidRDefault="009837F9" w:rsidP="00EB4C98">
            <w:pPr>
              <w:pStyle w:val="Text1"/>
              <w:spacing w:before="0" w:after="0"/>
              <w:ind w:left="0"/>
              <w:rPr>
                <w:rFonts w:ascii="Arial" w:hAnsi="Arial" w:cs="Arial"/>
                <w:sz w:val="14"/>
                <w:szCs w:val="14"/>
              </w:rPr>
            </w:pPr>
          </w:p>
          <w:p w14:paraId="5D7832F8" w14:textId="77777777" w:rsidR="009837F9" w:rsidRPr="00951ADB" w:rsidRDefault="009837F9" w:rsidP="00EB4C98">
            <w:pPr>
              <w:pStyle w:val="Text1"/>
              <w:spacing w:before="0" w:after="0"/>
              <w:ind w:left="0"/>
              <w:rPr>
                <w:rFonts w:ascii="Arial" w:hAnsi="Arial" w:cs="Arial"/>
                <w:sz w:val="14"/>
                <w:szCs w:val="14"/>
              </w:rPr>
            </w:pPr>
            <w:r w:rsidRPr="00951ADB">
              <w:rPr>
                <w:rFonts w:ascii="Arial" w:hAnsi="Arial" w:cs="Arial"/>
                <w:sz w:val="14"/>
                <w:szCs w:val="14"/>
              </w:rPr>
              <w:t>[…………....]</w:t>
            </w:r>
          </w:p>
          <w:p w14:paraId="674846A8" w14:textId="77777777" w:rsidR="009837F9" w:rsidRPr="00951ADB" w:rsidRDefault="009837F9" w:rsidP="00EB4C98">
            <w:pPr>
              <w:pStyle w:val="Text1"/>
              <w:spacing w:before="0" w:after="0"/>
              <w:ind w:left="0"/>
              <w:rPr>
                <w:rFonts w:ascii="Arial" w:hAnsi="Arial" w:cs="Arial"/>
                <w:sz w:val="14"/>
                <w:szCs w:val="14"/>
              </w:rPr>
            </w:pPr>
          </w:p>
        </w:tc>
      </w:tr>
      <w:tr w:rsidR="009837F9" w:rsidRPr="00951ADB" w14:paraId="71CDDD06"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7F9072" w14:textId="77777777" w:rsidR="009837F9" w:rsidRPr="00951ADB" w:rsidRDefault="009837F9" w:rsidP="00EB4C98">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0ED53C2F" w14:textId="77777777" w:rsidR="009837F9" w:rsidRPr="00951ADB" w:rsidRDefault="009837F9" w:rsidP="00EB4C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25729797" w14:textId="77777777" w:rsidR="009837F9" w:rsidRPr="00951ADB" w:rsidRDefault="009837F9" w:rsidP="00EB4C98">
            <w:pPr>
              <w:pStyle w:val="Text1"/>
              <w:spacing w:before="0" w:after="0"/>
              <w:ind w:left="0"/>
              <w:rPr>
                <w:rFonts w:ascii="Arial" w:hAnsi="Arial" w:cs="Arial"/>
                <w:color w:val="000000"/>
                <w:sz w:val="14"/>
                <w:szCs w:val="14"/>
              </w:rPr>
            </w:pPr>
          </w:p>
          <w:p w14:paraId="382E3E65" w14:textId="77777777" w:rsidR="009837F9" w:rsidRPr="00951ADB" w:rsidRDefault="009837F9" w:rsidP="00EB4C98">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11C678E" w14:textId="77777777" w:rsidR="009837F9" w:rsidRPr="00951ADB" w:rsidRDefault="009837F9" w:rsidP="00EB4C98">
            <w:pPr>
              <w:pStyle w:val="Text1"/>
              <w:spacing w:before="0" w:after="0"/>
              <w:ind w:left="0"/>
              <w:rPr>
                <w:rFonts w:ascii="Arial" w:hAnsi="Arial" w:cs="Arial"/>
                <w:color w:val="000000"/>
                <w:sz w:val="12"/>
                <w:szCs w:val="12"/>
              </w:rPr>
            </w:pPr>
          </w:p>
          <w:p w14:paraId="19BD9BA3" w14:textId="77777777" w:rsidR="009837F9" w:rsidRPr="00951ADB" w:rsidRDefault="009837F9" w:rsidP="00EB4C98">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1A088905" w14:textId="77777777" w:rsidR="009837F9" w:rsidRPr="00951ADB" w:rsidRDefault="009837F9" w:rsidP="00EB4C98">
            <w:pPr>
              <w:pStyle w:val="Text1"/>
              <w:spacing w:before="0" w:after="0"/>
              <w:ind w:left="720"/>
              <w:rPr>
                <w:rFonts w:ascii="Arial" w:hAnsi="Arial" w:cs="Arial"/>
                <w:i/>
                <w:color w:val="000000"/>
                <w:sz w:val="14"/>
                <w:szCs w:val="14"/>
              </w:rPr>
            </w:pPr>
          </w:p>
          <w:p w14:paraId="547D3F42" w14:textId="77777777" w:rsidR="009837F9" w:rsidRPr="00951ADB" w:rsidRDefault="009837F9" w:rsidP="00EB4C98">
            <w:pPr>
              <w:pStyle w:val="Text1"/>
              <w:spacing w:before="0" w:after="0"/>
              <w:ind w:left="720"/>
              <w:rPr>
                <w:rFonts w:ascii="Arial" w:hAnsi="Arial" w:cs="Arial"/>
                <w:i/>
                <w:color w:val="000000"/>
                <w:sz w:val="14"/>
                <w:szCs w:val="14"/>
              </w:rPr>
            </w:pPr>
          </w:p>
          <w:p w14:paraId="63F0BAE4" w14:textId="77777777" w:rsidR="009837F9" w:rsidRPr="00951ADB" w:rsidRDefault="009837F9" w:rsidP="00EB4C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253E9698" w14:textId="77777777" w:rsidR="009837F9" w:rsidRPr="00951ADB" w:rsidRDefault="009837F9" w:rsidP="00EB4C98">
            <w:pPr>
              <w:pStyle w:val="Text1"/>
              <w:spacing w:before="0" w:after="0"/>
              <w:ind w:left="284" w:hanging="284"/>
              <w:rPr>
                <w:rFonts w:ascii="Arial" w:hAnsi="Arial" w:cs="Arial"/>
                <w:color w:val="000000"/>
                <w:sz w:val="14"/>
                <w:szCs w:val="14"/>
              </w:rPr>
            </w:pPr>
          </w:p>
          <w:p w14:paraId="6D240FEB" w14:textId="77777777" w:rsidR="009837F9" w:rsidRPr="00951ADB" w:rsidRDefault="009837F9" w:rsidP="00EB4C98">
            <w:pPr>
              <w:pStyle w:val="Text1"/>
              <w:spacing w:before="0" w:after="0"/>
              <w:ind w:left="284" w:hanging="284"/>
              <w:rPr>
                <w:rFonts w:ascii="Arial" w:hAnsi="Arial" w:cs="Arial"/>
                <w:color w:val="000000"/>
                <w:sz w:val="14"/>
                <w:szCs w:val="14"/>
              </w:rPr>
            </w:pPr>
          </w:p>
          <w:p w14:paraId="1B83AE3F" w14:textId="77777777" w:rsidR="009837F9" w:rsidRPr="00951ADB" w:rsidRDefault="009837F9" w:rsidP="00EB4C98">
            <w:pPr>
              <w:pStyle w:val="Text1"/>
              <w:spacing w:before="0" w:after="0"/>
              <w:ind w:left="284" w:hanging="284"/>
              <w:rPr>
                <w:rFonts w:ascii="Arial" w:hAnsi="Arial" w:cs="Arial"/>
                <w:color w:val="000000"/>
                <w:sz w:val="14"/>
                <w:szCs w:val="14"/>
              </w:rPr>
            </w:pPr>
          </w:p>
          <w:p w14:paraId="25C074BD" w14:textId="77777777" w:rsidR="009837F9" w:rsidRPr="00951ADB" w:rsidRDefault="009837F9" w:rsidP="00EB4C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634B45EF" w14:textId="77777777" w:rsidR="009837F9" w:rsidRPr="00951ADB" w:rsidRDefault="009837F9" w:rsidP="00EB4C98">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59C6C268" w14:textId="77777777" w:rsidR="009837F9" w:rsidRPr="00951ADB" w:rsidRDefault="009837F9" w:rsidP="00EB4C98">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391CEECB" w14:textId="77777777" w:rsidR="009837F9" w:rsidRPr="00951ADB" w:rsidRDefault="009837F9" w:rsidP="00EB4C98">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r w:rsidRPr="00951ADB">
              <w:rPr>
                <w:rFonts w:ascii="Arial" w:hAnsi="Arial" w:cs="Arial"/>
                <w:color w:val="000000"/>
                <w:sz w:val="14"/>
                <w:szCs w:val="14"/>
              </w:rPr>
              <w:t xml:space="preserve"> </w:t>
            </w:r>
          </w:p>
          <w:p w14:paraId="2601A183" w14:textId="77777777" w:rsidR="009837F9" w:rsidRPr="00951ADB" w:rsidRDefault="009837F9" w:rsidP="00EB4C98">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279DE82C" w14:textId="77777777" w:rsidR="009837F9" w:rsidRPr="00951ADB" w:rsidRDefault="009837F9" w:rsidP="00EB4C98">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6FE0A1B2" w14:textId="77777777" w:rsidR="009837F9" w:rsidRPr="00951ADB" w:rsidRDefault="009837F9" w:rsidP="00EB4C98">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A80EF8" w14:textId="77777777" w:rsidR="009837F9" w:rsidRPr="00951ADB" w:rsidRDefault="009837F9" w:rsidP="00EB4C98">
            <w:pPr>
              <w:pStyle w:val="Text1"/>
              <w:ind w:left="0"/>
              <w:rPr>
                <w:rFonts w:ascii="Arial" w:hAnsi="Arial" w:cs="Arial"/>
                <w:sz w:val="15"/>
                <w:szCs w:val="15"/>
              </w:rPr>
            </w:pPr>
          </w:p>
          <w:p w14:paraId="255309C0" w14:textId="77777777" w:rsidR="009837F9" w:rsidRPr="00951ADB" w:rsidRDefault="009837F9" w:rsidP="00EB4C98">
            <w:pPr>
              <w:pStyle w:val="Text1"/>
              <w:ind w:left="0"/>
              <w:rPr>
                <w:rFonts w:ascii="Arial" w:hAnsi="Arial" w:cs="Arial"/>
                <w:sz w:val="15"/>
                <w:szCs w:val="15"/>
              </w:rPr>
            </w:pPr>
          </w:p>
          <w:p w14:paraId="7DA9D36D" w14:textId="77777777" w:rsidR="009837F9" w:rsidRPr="00951ADB" w:rsidRDefault="009837F9" w:rsidP="00EB4C98">
            <w:pPr>
              <w:pStyle w:val="Text1"/>
              <w:ind w:left="0"/>
              <w:rPr>
                <w:rFonts w:ascii="Arial" w:hAnsi="Arial" w:cs="Arial"/>
                <w:sz w:val="15"/>
                <w:szCs w:val="15"/>
              </w:rPr>
            </w:pPr>
            <w:r w:rsidRPr="00951ADB">
              <w:rPr>
                <w:rFonts w:ascii="Arial" w:hAnsi="Arial" w:cs="Arial"/>
                <w:sz w:val="15"/>
                <w:szCs w:val="15"/>
              </w:rPr>
              <w:t>[ ] Sì [ ] No [ ] Non applicabile</w:t>
            </w:r>
          </w:p>
          <w:p w14:paraId="77210424" w14:textId="77777777" w:rsidR="009837F9" w:rsidRPr="00951ADB" w:rsidRDefault="009837F9" w:rsidP="00EB4C98">
            <w:pPr>
              <w:pStyle w:val="Text1"/>
              <w:ind w:left="0"/>
              <w:rPr>
                <w:rFonts w:ascii="Arial" w:hAnsi="Arial" w:cs="Arial"/>
                <w:sz w:val="15"/>
                <w:szCs w:val="15"/>
              </w:rPr>
            </w:pPr>
          </w:p>
          <w:p w14:paraId="48A8C98C" w14:textId="77777777" w:rsidR="009837F9" w:rsidRPr="00951ADB" w:rsidRDefault="009837F9" w:rsidP="00EB4C98">
            <w:pPr>
              <w:pStyle w:val="Text1"/>
              <w:ind w:left="0"/>
              <w:rPr>
                <w:rFonts w:ascii="Arial" w:hAnsi="Arial" w:cs="Arial"/>
                <w:sz w:val="15"/>
                <w:szCs w:val="15"/>
              </w:rPr>
            </w:pPr>
          </w:p>
          <w:p w14:paraId="0E48CC11" w14:textId="77777777" w:rsidR="009837F9" w:rsidRPr="00951ADB" w:rsidRDefault="009837F9" w:rsidP="00EB4C98">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19C9513D" w14:textId="77777777" w:rsidR="009837F9" w:rsidRPr="00951ADB" w:rsidRDefault="009837F9" w:rsidP="00EB4C98">
            <w:pPr>
              <w:pStyle w:val="Text1"/>
              <w:spacing w:before="0" w:after="0"/>
              <w:ind w:left="0"/>
              <w:rPr>
                <w:rFonts w:ascii="Arial" w:hAnsi="Arial" w:cs="Arial"/>
                <w:color w:val="000000"/>
                <w:sz w:val="14"/>
                <w:szCs w:val="14"/>
              </w:rPr>
            </w:pPr>
          </w:p>
          <w:p w14:paraId="5B3E5951" w14:textId="77777777" w:rsidR="009837F9" w:rsidRPr="00951ADB" w:rsidRDefault="009837F9" w:rsidP="00EB4C98">
            <w:pPr>
              <w:pStyle w:val="Text1"/>
              <w:spacing w:before="0" w:after="0"/>
              <w:ind w:left="0"/>
              <w:rPr>
                <w:rFonts w:ascii="Arial" w:hAnsi="Arial" w:cs="Arial"/>
                <w:color w:val="000000"/>
                <w:sz w:val="14"/>
                <w:szCs w:val="14"/>
              </w:rPr>
            </w:pPr>
          </w:p>
          <w:p w14:paraId="01F54F32" w14:textId="77777777" w:rsidR="009837F9" w:rsidRPr="00951ADB" w:rsidRDefault="009837F9" w:rsidP="00EB4C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3AEBF1AE" w14:textId="77777777" w:rsidR="009837F9" w:rsidRPr="00951ADB" w:rsidRDefault="009837F9" w:rsidP="00EB4C98">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08A362C1" w14:textId="77777777" w:rsidR="009837F9" w:rsidRPr="00951ADB" w:rsidRDefault="009837F9" w:rsidP="00EB4C98">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7F10359D" w14:textId="77777777" w:rsidR="009837F9" w:rsidRPr="00951ADB" w:rsidRDefault="009837F9" w:rsidP="00EB4C98">
            <w:pPr>
              <w:pStyle w:val="Text1"/>
              <w:spacing w:before="0"/>
              <w:ind w:left="0"/>
              <w:rPr>
                <w:rFonts w:ascii="Arial" w:hAnsi="Arial" w:cs="Arial"/>
                <w:color w:val="000000"/>
                <w:sz w:val="2"/>
                <w:szCs w:val="2"/>
              </w:rPr>
            </w:pPr>
          </w:p>
          <w:p w14:paraId="2BE5CE62" w14:textId="77777777" w:rsidR="009837F9" w:rsidRPr="00951ADB" w:rsidRDefault="009837F9" w:rsidP="00EB4C98">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2A2B534E" w14:textId="77777777" w:rsidR="009837F9" w:rsidRPr="00951ADB" w:rsidRDefault="009837F9" w:rsidP="00EB4C98">
            <w:pPr>
              <w:pStyle w:val="Text1"/>
              <w:ind w:left="0"/>
              <w:rPr>
                <w:rFonts w:ascii="Arial" w:hAnsi="Arial" w:cs="Arial"/>
                <w:color w:val="FF0000"/>
                <w:sz w:val="14"/>
                <w:szCs w:val="14"/>
                <w:highlight w:val="yellow"/>
              </w:rPr>
            </w:pPr>
          </w:p>
          <w:p w14:paraId="5B2798AC" w14:textId="77777777" w:rsidR="009837F9" w:rsidRPr="00951ADB" w:rsidRDefault="009837F9" w:rsidP="00EB4C98">
            <w:pPr>
              <w:pStyle w:val="Text1"/>
              <w:ind w:left="0"/>
              <w:rPr>
                <w:rFonts w:ascii="Arial" w:hAnsi="Arial" w:cs="Arial"/>
                <w:color w:val="FF0000"/>
                <w:sz w:val="14"/>
                <w:szCs w:val="14"/>
                <w:highlight w:val="yellow"/>
              </w:rPr>
            </w:pPr>
          </w:p>
          <w:p w14:paraId="1918E750" w14:textId="77777777" w:rsidR="009837F9" w:rsidRPr="00951ADB" w:rsidRDefault="009837F9" w:rsidP="00EB4C98">
            <w:pPr>
              <w:pStyle w:val="Text1"/>
              <w:ind w:left="0"/>
              <w:rPr>
                <w:rFonts w:ascii="Arial" w:hAnsi="Arial" w:cs="Arial"/>
                <w:sz w:val="14"/>
                <w:szCs w:val="14"/>
              </w:rPr>
            </w:pPr>
          </w:p>
          <w:p w14:paraId="6B6E9FF5" w14:textId="77777777" w:rsidR="009837F9" w:rsidRPr="00951ADB" w:rsidRDefault="009837F9" w:rsidP="00EB4C98">
            <w:pPr>
              <w:pStyle w:val="Text1"/>
              <w:ind w:left="0"/>
              <w:rPr>
                <w:rFonts w:ascii="Arial" w:hAnsi="Arial" w:cs="Arial"/>
                <w:sz w:val="14"/>
                <w:szCs w:val="14"/>
              </w:rPr>
            </w:pPr>
          </w:p>
          <w:p w14:paraId="0DFB672E" w14:textId="77777777" w:rsidR="009837F9" w:rsidRPr="00951ADB" w:rsidRDefault="009837F9" w:rsidP="00EB4C98">
            <w:pPr>
              <w:pStyle w:val="Text1"/>
              <w:ind w:left="0"/>
              <w:rPr>
                <w:rFonts w:ascii="Arial" w:hAnsi="Arial" w:cs="Arial"/>
                <w:sz w:val="14"/>
                <w:szCs w:val="14"/>
              </w:rPr>
            </w:pPr>
          </w:p>
          <w:p w14:paraId="00B1F5DB" w14:textId="77777777" w:rsidR="009837F9" w:rsidRPr="00951ADB" w:rsidRDefault="009837F9" w:rsidP="00EB4C98">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46317121" w14:textId="77777777" w:rsidR="009837F9" w:rsidRPr="00951ADB" w:rsidRDefault="009837F9" w:rsidP="00EB4C98">
            <w:pPr>
              <w:pStyle w:val="Text1"/>
              <w:spacing w:before="0"/>
              <w:ind w:left="0"/>
              <w:rPr>
                <w:rFonts w:ascii="Arial" w:hAnsi="Arial" w:cs="Arial"/>
              </w:rPr>
            </w:pPr>
            <w:r w:rsidRPr="00951ADB">
              <w:rPr>
                <w:rFonts w:ascii="Arial" w:hAnsi="Arial" w:cs="Arial"/>
                <w:sz w:val="14"/>
                <w:szCs w:val="14"/>
              </w:rPr>
              <w:t>[………..…][…………][……….…][……….…]</w:t>
            </w:r>
          </w:p>
        </w:tc>
      </w:tr>
      <w:tr w:rsidR="009837F9" w:rsidRPr="00951ADB" w14:paraId="67E2C373" w14:textId="77777777" w:rsidTr="00EB4C98">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A512EA" w14:textId="77777777" w:rsidR="009837F9" w:rsidRPr="00951ADB" w:rsidRDefault="009837F9" w:rsidP="00EB4C98">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4D3457E" w14:textId="77777777" w:rsidR="009837F9" w:rsidRPr="00951ADB" w:rsidRDefault="009837F9" w:rsidP="00EB4C98">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281DCC3E" w14:textId="77777777" w:rsidR="009837F9" w:rsidRPr="00951ADB" w:rsidRDefault="009837F9" w:rsidP="00EB4C98">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A3120DC" w14:textId="77777777" w:rsidR="009837F9" w:rsidRPr="00951ADB" w:rsidRDefault="009837F9" w:rsidP="00EB4C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69C647D6" w14:textId="77777777" w:rsidR="009837F9" w:rsidRPr="00951ADB" w:rsidRDefault="009837F9" w:rsidP="00EB4C98">
            <w:pPr>
              <w:pStyle w:val="Text1"/>
              <w:spacing w:before="0" w:after="0"/>
              <w:ind w:left="0"/>
              <w:rPr>
                <w:rFonts w:ascii="Arial" w:hAnsi="Arial" w:cs="Arial"/>
                <w:color w:val="000000"/>
                <w:sz w:val="14"/>
                <w:szCs w:val="14"/>
              </w:rPr>
            </w:pPr>
          </w:p>
          <w:p w14:paraId="76BECFDE" w14:textId="77777777" w:rsidR="009837F9" w:rsidRPr="00951ADB" w:rsidRDefault="009837F9" w:rsidP="00EB4C98">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1396832" w14:textId="77777777" w:rsidR="009837F9" w:rsidRPr="00951ADB" w:rsidRDefault="009837F9" w:rsidP="00EB4C98">
            <w:pPr>
              <w:pStyle w:val="Text1"/>
              <w:spacing w:before="0" w:after="0"/>
              <w:ind w:left="720"/>
              <w:rPr>
                <w:rFonts w:ascii="Arial" w:hAnsi="Arial" w:cs="Arial"/>
                <w:i/>
                <w:color w:val="000000"/>
                <w:sz w:val="14"/>
                <w:szCs w:val="14"/>
              </w:rPr>
            </w:pPr>
          </w:p>
          <w:p w14:paraId="625EF30B" w14:textId="77777777" w:rsidR="009837F9" w:rsidRPr="00951ADB" w:rsidRDefault="009837F9" w:rsidP="00EB4C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6F9EE5A1" w14:textId="77777777" w:rsidR="009837F9" w:rsidRPr="00951ADB" w:rsidRDefault="009837F9" w:rsidP="00EB4C98">
            <w:pPr>
              <w:pStyle w:val="Text1"/>
              <w:spacing w:before="0" w:after="0"/>
              <w:ind w:left="284" w:hanging="284"/>
              <w:rPr>
                <w:rFonts w:ascii="Arial" w:hAnsi="Arial" w:cs="Arial"/>
                <w:color w:val="000000"/>
                <w:sz w:val="14"/>
                <w:szCs w:val="14"/>
              </w:rPr>
            </w:pPr>
          </w:p>
          <w:p w14:paraId="3DDC3C43" w14:textId="77777777" w:rsidR="009837F9" w:rsidRPr="00951ADB" w:rsidRDefault="009837F9" w:rsidP="00EB4C98">
            <w:pPr>
              <w:pStyle w:val="Text1"/>
              <w:spacing w:before="0" w:after="0"/>
              <w:ind w:left="284" w:hanging="284"/>
              <w:rPr>
                <w:rFonts w:ascii="Arial" w:hAnsi="Arial" w:cs="Arial"/>
                <w:color w:val="000000"/>
                <w:sz w:val="14"/>
                <w:szCs w:val="14"/>
              </w:rPr>
            </w:pPr>
          </w:p>
          <w:p w14:paraId="4500AA09" w14:textId="77777777" w:rsidR="009837F9" w:rsidRPr="00951ADB" w:rsidRDefault="009837F9" w:rsidP="00EB4C98">
            <w:pPr>
              <w:pStyle w:val="Text1"/>
              <w:spacing w:before="0" w:after="0"/>
              <w:ind w:left="284" w:hanging="284"/>
              <w:rPr>
                <w:rFonts w:ascii="Arial" w:hAnsi="Arial" w:cs="Arial"/>
                <w:color w:val="000000"/>
                <w:sz w:val="14"/>
                <w:szCs w:val="14"/>
              </w:rPr>
            </w:pPr>
          </w:p>
          <w:p w14:paraId="4587F0FD" w14:textId="77777777" w:rsidR="009837F9" w:rsidRPr="00951ADB" w:rsidRDefault="009837F9" w:rsidP="00EB4C98">
            <w:pPr>
              <w:pStyle w:val="Text1"/>
              <w:spacing w:before="0" w:after="0"/>
              <w:ind w:left="284" w:hanging="284"/>
              <w:rPr>
                <w:rFonts w:ascii="Arial" w:hAnsi="Arial" w:cs="Arial"/>
                <w:color w:val="000000"/>
                <w:sz w:val="14"/>
                <w:szCs w:val="14"/>
              </w:rPr>
            </w:pPr>
          </w:p>
          <w:p w14:paraId="0B34EBF6" w14:textId="77777777" w:rsidR="009837F9" w:rsidRPr="00951ADB" w:rsidRDefault="009837F9" w:rsidP="00EB4C98">
            <w:pPr>
              <w:pStyle w:val="Text1"/>
              <w:spacing w:before="0" w:after="0"/>
              <w:ind w:left="284" w:hanging="284"/>
              <w:rPr>
                <w:rFonts w:ascii="Arial" w:hAnsi="Arial" w:cs="Arial"/>
                <w:color w:val="000000"/>
                <w:sz w:val="14"/>
                <w:szCs w:val="14"/>
              </w:rPr>
            </w:pPr>
          </w:p>
          <w:p w14:paraId="084CEBE0" w14:textId="77777777" w:rsidR="009837F9" w:rsidRPr="00951ADB" w:rsidRDefault="009837F9" w:rsidP="00EB4C98">
            <w:pPr>
              <w:pStyle w:val="Text1"/>
              <w:spacing w:before="0" w:after="0"/>
              <w:ind w:left="284" w:hanging="284"/>
              <w:rPr>
                <w:rFonts w:ascii="Arial" w:hAnsi="Arial" w:cs="Arial"/>
                <w:color w:val="000000"/>
                <w:sz w:val="14"/>
                <w:szCs w:val="14"/>
              </w:rPr>
            </w:pPr>
          </w:p>
          <w:p w14:paraId="0A01AA00" w14:textId="77777777" w:rsidR="009837F9" w:rsidRPr="00951ADB" w:rsidRDefault="009837F9" w:rsidP="00EB4C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7CE36942" w14:textId="77777777" w:rsidR="009837F9" w:rsidRPr="00951ADB" w:rsidRDefault="009837F9" w:rsidP="00EB4C98">
            <w:pPr>
              <w:pStyle w:val="Text1"/>
              <w:spacing w:before="0" w:after="0"/>
              <w:ind w:left="284" w:hanging="284"/>
              <w:rPr>
                <w:rFonts w:ascii="Arial" w:hAnsi="Arial" w:cs="Arial"/>
                <w:color w:val="000000"/>
                <w:sz w:val="14"/>
                <w:szCs w:val="14"/>
              </w:rPr>
            </w:pPr>
          </w:p>
          <w:p w14:paraId="3B4A1013" w14:textId="77777777" w:rsidR="009837F9" w:rsidRPr="00951ADB" w:rsidRDefault="009837F9" w:rsidP="00EB4C98">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576F90" w14:textId="77777777" w:rsidR="009837F9" w:rsidRPr="00951ADB" w:rsidRDefault="009837F9" w:rsidP="00EB4C98">
            <w:pPr>
              <w:pStyle w:val="Text1"/>
              <w:ind w:left="0"/>
              <w:rPr>
                <w:rFonts w:ascii="Arial" w:hAnsi="Arial" w:cs="Arial"/>
                <w:color w:val="000000"/>
                <w:sz w:val="14"/>
                <w:szCs w:val="14"/>
              </w:rPr>
            </w:pPr>
          </w:p>
          <w:p w14:paraId="6C5FA5CD" w14:textId="77777777" w:rsidR="009837F9" w:rsidRPr="00951ADB" w:rsidRDefault="009837F9" w:rsidP="00EB4C98">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2C68960C" w14:textId="77777777" w:rsidR="009837F9" w:rsidRPr="00951ADB" w:rsidRDefault="009837F9" w:rsidP="00EB4C98">
            <w:pPr>
              <w:pStyle w:val="Text1"/>
              <w:ind w:left="0"/>
              <w:rPr>
                <w:rFonts w:ascii="Arial" w:hAnsi="Arial" w:cs="Arial"/>
                <w:color w:val="000000"/>
                <w:sz w:val="14"/>
                <w:szCs w:val="14"/>
              </w:rPr>
            </w:pPr>
          </w:p>
          <w:p w14:paraId="4351057A" w14:textId="77777777" w:rsidR="009837F9" w:rsidRPr="00951ADB" w:rsidRDefault="009837F9" w:rsidP="00EB4C98">
            <w:pPr>
              <w:pStyle w:val="Text1"/>
              <w:ind w:left="0"/>
              <w:rPr>
                <w:rFonts w:ascii="Arial" w:hAnsi="Arial" w:cs="Arial"/>
                <w:color w:val="000000"/>
                <w:sz w:val="14"/>
                <w:szCs w:val="14"/>
              </w:rPr>
            </w:pPr>
          </w:p>
          <w:p w14:paraId="164BFF3A" w14:textId="77777777" w:rsidR="009837F9" w:rsidRPr="00951ADB" w:rsidRDefault="009837F9" w:rsidP="00EB4C98">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7C8B08BE" w14:textId="77777777" w:rsidR="009837F9" w:rsidRPr="00951ADB" w:rsidRDefault="009837F9" w:rsidP="00EB4C98">
            <w:pPr>
              <w:pStyle w:val="Text1"/>
              <w:ind w:left="0"/>
              <w:rPr>
                <w:rFonts w:ascii="Arial" w:hAnsi="Arial" w:cs="Arial"/>
                <w:color w:val="000000"/>
                <w:sz w:val="14"/>
                <w:szCs w:val="14"/>
              </w:rPr>
            </w:pPr>
          </w:p>
          <w:p w14:paraId="7CDB5575" w14:textId="77777777" w:rsidR="009837F9" w:rsidRPr="00951ADB" w:rsidRDefault="009837F9" w:rsidP="00EB4C98">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056A7433" w14:textId="77777777" w:rsidR="009837F9" w:rsidRPr="00951ADB" w:rsidRDefault="009837F9" w:rsidP="00EB4C98">
            <w:pPr>
              <w:pStyle w:val="Text1"/>
              <w:spacing w:before="0" w:after="0"/>
              <w:ind w:left="0"/>
              <w:rPr>
                <w:rFonts w:ascii="Arial" w:hAnsi="Arial" w:cs="Arial"/>
                <w:color w:val="000000"/>
                <w:sz w:val="14"/>
                <w:szCs w:val="14"/>
              </w:rPr>
            </w:pPr>
          </w:p>
          <w:p w14:paraId="5FF88465" w14:textId="77777777" w:rsidR="009837F9" w:rsidRPr="00951ADB" w:rsidRDefault="009837F9" w:rsidP="00EB4C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5BFBF58D" w14:textId="77777777" w:rsidR="009837F9" w:rsidRPr="00951ADB" w:rsidRDefault="009837F9" w:rsidP="00EB4C98">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6C07FA69" w14:textId="77777777" w:rsidR="009837F9" w:rsidRPr="00951ADB" w:rsidRDefault="009837F9" w:rsidP="00EB4C98">
            <w:pPr>
              <w:pStyle w:val="Text1"/>
              <w:tabs>
                <w:tab w:val="left" w:pos="318"/>
              </w:tabs>
              <w:spacing w:before="0" w:after="0"/>
              <w:ind w:left="0"/>
              <w:rPr>
                <w:rFonts w:ascii="Arial" w:hAnsi="Arial" w:cs="Arial"/>
                <w:color w:val="000000"/>
                <w:sz w:val="14"/>
                <w:szCs w:val="14"/>
              </w:rPr>
            </w:pPr>
          </w:p>
          <w:p w14:paraId="091E8655" w14:textId="77777777" w:rsidR="009837F9" w:rsidRPr="00951ADB" w:rsidRDefault="009837F9" w:rsidP="00EB4C98">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73142BD7" w14:textId="77777777" w:rsidR="009837F9" w:rsidRPr="00951ADB" w:rsidRDefault="009837F9" w:rsidP="00EB4C98">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837F9" w:rsidRPr="00951ADB" w14:paraId="67F80F9D" w14:textId="77777777" w:rsidTr="00EB4C98">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17105CC" w14:textId="77777777" w:rsidR="009837F9" w:rsidRPr="00951ADB" w:rsidRDefault="009837F9" w:rsidP="00EB4C9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837F9" w:rsidRPr="00951ADB" w14:paraId="244B85E3"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7BF632" w14:textId="77777777" w:rsidR="009837F9" w:rsidRPr="00951ADB" w:rsidRDefault="009837F9" w:rsidP="00EB4C98">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A09A47" w14:textId="77777777" w:rsidR="009837F9" w:rsidRPr="00951ADB" w:rsidRDefault="009837F9" w:rsidP="00EB4C98">
            <w:pPr>
              <w:pStyle w:val="Text1"/>
              <w:ind w:left="0"/>
              <w:rPr>
                <w:rFonts w:ascii="Arial" w:hAnsi="Arial" w:cs="Arial"/>
              </w:rPr>
            </w:pPr>
            <w:r w:rsidRPr="00951ADB">
              <w:rPr>
                <w:rFonts w:ascii="Arial" w:hAnsi="Arial" w:cs="Arial"/>
                <w:b/>
                <w:sz w:val="15"/>
                <w:szCs w:val="15"/>
              </w:rPr>
              <w:t>Risposta:</w:t>
            </w:r>
          </w:p>
        </w:tc>
      </w:tr>
      <w:tr w:rsidR="009837F9" w:rsidRPr="00951ADB" w14:paraId="68EC05FC"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5C251E" w14:textId="77777777" w:rsidR="009837F9" w:rsidRPr="00951ADB" w:rsidRDefault="009837F9" w:rsidP="00EB4C98">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08A698" w14:textId="77777777" w:rsidR="009837F9" w:rsidRPr="00951ADB" w:rsidRDefault="009837F9" w:rsidP="00EB4C98">
            <w:pPr>
              <w:pStyle w:val="Text1"/>
              <w:ind w:left="0"/>
              <w:rPr>
                <w:rFonts w:ascii="Arial" w:hAnsi="Arial" w:cs="Arial"/>
              </w:rPr>
            </w:pPr>
            <w:r w:rsidRPr="00951ADB">
              <w:rPr>
                <w:rFonts w:ascii="Arial" w:hAnsi="Arial" w:cs="Arial"/>
                <w:sz w:val="15"/>
                <w:szCs w:val="15"/>
              </w:rPr>
              <w:t>[ ] Sì [ ] No</w:t>
            </w:r>
          </w:p>
        </w:tc>
      </w:tr>
      <w:tr w:rsidR="009837F9" w:rsidRPr="00951ADB" w14:paraId="6014CC5D" w14:textId="77777777" w:rsidTr="00EB4C98">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AE8AEF" w14:textId="77777777" w:rsidR="009837F9" w:rsidRPr="00951ADB" w:rsidRDefault="009837F9" w:rsidP="00EB4C98">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837F9" w:rsidRPr="00951ADB" w14:paraId="229FC21F"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F0E7F3" w14:textId="77777777" w:rsidR="009837F9" w:rsidRPr="00951ADB" w:rsidRDefault="009837F9" w:rsidP="00EB4C98">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6CFF18C9" w14:textId="77777777" w:rsidR="009837F9" w:rsidRPr="00951ADB" w:rsidRDefault="009837F9" w:rsidP="00EB4C98">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14:paraId="1166CA1D" w14:textId="77777777" w:rsidR="009837F9" w:rsidRPr="00951ADB" w:rsidRDefault="009837F9" w:rsidP="00EB4C98">
            <w:pPr>
              <w:pStyle w:val="Text1"/>
              <w:spacing w:before="0" w:after="0"/>
              <w:ind w:left="284"/>
              <w:rPr>
                <w:rFonts w:ascii="Arial" w:hAnsi="Arial" w:cs="Arial"/>
                <w:color w:val="000000"/>
                <w:sz w:val="14"/>
                <w:szCs w:val="14"/>
              </w:rPr>
            </w:pPr>
          </w:p>
          <w:p w14:paraId="2F646E03" w14:textId="77777777" w:rsidR="009837F9" w:rsidRPr="00951ADB" w:rsidRDefault="009837F9" w:rsidP="00EB4C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3ADD3AC3" w14:textId="77777777" w:rsidR="009837F9" w:rsidRPr="00951ADB" w:rsidRDefault="009837F9" w:rsidP="00EB4C98">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5424243A" w14:textId="77777777" w:rsidR="009837F9" w:rsidRPr="00951ADB" w:rsidRDefault="009837F9" w:rsidP="00EB4C98">
            <w:pPr>
              <w:pStyle w:val="Text1"/>
              <w:spacing w:before="0" w:after="0"/>
              <w:ind w:left="0"/>
              <w:rPr>
                <w:rFonts w:ascii="Arial" w:hAnsi="Arial" w:cs="Arial"/>
                <w:b/>
                <w:color w:val="000000"/>
                <w:sz w:val="14"/>
                <w:szCs w:val="14"/>
              </w:rPr>
            </w:pPr>
          </w:p>
          <w:p w14:paraId="098EB9AA" w14:textId="77777777" w:rsidR="009837F9" w:rsidRPr="00951ADB" w:rsidRDefault="009837F9" w:rsidP="00EB4C98">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755426" w14:textId="77777777" w:rsidR="009837F9" w:rsidRPr="00951ADB" w:rsidRDefault="009837F9" w:rsidP="00EB4C98">
            <w:pPr>
              <w:pStyle w:val="Text1"/>
              <w:spacing w:before="0" w:after="0"/>
              <w:ind w:left="0"/>
              <w:rPr>
                <w:rFonts w:ascii="Arial" w:hAnsi="Arial" w:cs="Arial"/>
                <w:color w:val="000000"/>
                <w:sz w:val="15"/>
                <w:szCs w:val="15"/>
              </w:rPr>
            </w:pPr>
          </w:p>
          <w:p w14:paraId="072A01C9" w14:textId="77777777" w:rsidR="009837F9" w:rsidRPr="00951ADB" w:rsidRDefault="009837F9" w:rsidP="00EB4C98">
            <w:pPr>
              <w:pStyle w:val="Text1"/>
              <w:spacing w:before="0" w:after="0"/>
              <w:ind w:left="0"/>
              <w:rPr>
                <w:rFonts w:ascii="Arial" w:hAnsi="Arial" w:cs="Arial"/>
                <w:color w:val="000000"/>
                <w:sz w:val="15"/>
                <w:szCs w:val="15"/>
              </w:rPr>
            </w:pPr>
          </w:p>
          <w:p w14:paraId="71933689" w14:textId="77777777" w:rsidR="009837F9" w:rsidRPr="00951ADB" w:rsidRDefault="009837F9" w:rsidP="00EB4C98">
            <w:pPr>
              <w:pStyle w:val="Text1"/>
              <w:spacing w:before="0" w:after="0"/>
              <w:ind w:left="0"/>
              <w:rPr>
                <w:rFonts w:ascii="Arial" w:hAnsi="Arial" w:cs="Arial"/>
                <w:color w:val="000000"/>
                <w:sz w:val="15"/>
                <w:szCs w:val="15"/>
              </w:rPr>
            </w:pPr>
          </w:p>
          <w:p w14:paraId="37A020A7" w14:textId="77777777" w:rsidR="009837F9" w:rsidRPr="00951ADB" w:rsidRDefault="009837F9" w:rsidP="00EB4C98">
            <w:pPr>
              <w:pStyle w:val="Text1"/>
              <w:spacing w:before="0" w:after="0"/>
              <w:ind w:left="0"/>
              <w:rPr>
                <w:rFonts w:ascii="Arial" w:hAnsi="Arial" w:cs="Arial"/>
                <w:color w:val="000000"/>
                <w:sz w:val="15"/>
                <w:szCs w:val="15"/>
              </w:rPr>
            </w:pPr>
          </w:p>
          <w:p w14:paraId="15117C50" w14:textId="77777777" w:rsidR="009837F9" w:rsidRPr="00951ADB" w:rsidRDefault="009837F9" w:rsidP="00EB4C98">
            <w:pPr>
              <w:pStyle w:val="Text1"/>
              <w:spacing w:before="0" w:after="0"/>
              <w:ind w:left="0"/>
              <w:rPr>
                <w:rFonts w:ascii="Arial" w:hAnsi="Arial" w:cs="Arial"/>
                <w:color w:val="000000"/>
                <w:sz w:val="15"/>
                <w:szCs w:val="15"/>
              </w:rPr>
            </w:pPr>
          </w:p>
          <w:p w14:paraId="5ADAD424" w14:textId="77777777" w:rsidR="009837F9" w:rsidRPr="00951ADB" w:rsidRDefault="009837F9" w:rsidP="00EB4C98">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8094312" w14:textId="77777777" w:rsidR="009837F9" w:rsidRPr="00951ADB" w:rsidRDefault="009837F9" w:rsidP="00EB4C98">
            <w:pPr>
              <w:pStyle w:val="Text1"/>
              <w:spacing w:before="0" w:after="0"/>
              <w:ind w:left="0"/>
              <w:rPr>
                <w:rFonts w:ascii="Arial" w:hAnsi="Arial" w:cs="Arial"/>
                <w:color w:val="000000"/>
                <w:sz w:val="15"/>
                <w:szCs w:val="15"/>
              </w:rPr>
            </w:pPr>
          </w:p>
          <w:p w14:paraId="365EC2C9" w14:textId="77777777" w:rsidR="009837F9" w:rsidRPr="00951ADB" w:rsidRDefault="009837F9" w:rsidP="00EB4C98">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6C636A2A" w14:textId="77777777" w:rsidR="009837F9" w:rsidRPr="00951ADB" w:rsidRDefault="009837F9" w:rsidP="00EB4C98">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3CECC299" w14:textId="77777777" w:rsidR="009837F9" w:rsidRPr="00951ADB" w:rsidRDefault="009837F9" w:rsidP="00EB4C98">
            <w:pPr>
              <w:pStyle w:val="Text1"/>
              <w:spacing w:before="0" w:after="0"/>
              <w:ind w:left="0"/>
              <w:rPr>
                <w:rFonts w:ascii="Arial" w:hAnsi="Arial" w:cs="Arial"/>
                <w:color w:val="000000"/>
                <w:sz w:val="15"/>
                <w:szCs w:val="15"/>
              </w:rPr>
            </w:pPr>
          </w:p>
          <w:p w14:paraId="61F22C70" w14:textId="77777777" w:rsidR="009837F9" w:rsidRPr="00951ADB" w:rsidRDefault="009837F9" w:rsidP="00EB4C98">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837F9" w:rsidRPr="00951ADB" w14:paraId="53029C8D"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E6D548" w14:textId="77777777" w:rsidR="009837F9" w:rsidRPr="00951ADB" w:rsidRDefault="009837F9" w:rsidP="00EB4C98">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9129EF" w14:textId="77777777" w:rsidR="009837F9" w:rsidRPr="00951ADB" w:rsidRDefault="009837F9" w:rsidP="00EB4C98">
            <w:pPr>
              <w:pStyle w:val="Text1"/>
              <w:ind w:left="0"/>
              <w:rPr>
                <w:rFonts w:ascii="Arial" w:hAnsi="Arial" w:cs="Arial"/>
              </w:rPr>
            </w:pPr>
            <w:r w:rsidRPr="00951ADB">
              <w:rPr>
                <w:rFonts w:ascii="Arial" w:hAnsi="Arial" w:cs="Arial"/>
                <w:b/>
                <w:sz w:val="15"/>
                <w:szCs w:val="15"/>
              </w:rPr>
              <w:t>Risposta:</w:t>
            </w:r>
          </w:p>
        </w:tc>
      </w:tr>
      <w:tr w:rsidR="009837F9" w:rsidRPr="00951ADB" w14:paraId="0DDABCCD" w14:textId="77777777" w:rsidTr="00EB4C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3CA830" w14:textId="77777777" w:rsidR="009837F9" w:rsidRPr="00951ADB" w:rsidRDefault="009837F9" w:rsidP="00EB4C98">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0D008C" w14:textId="77777777" w:rsidR="009837F9" w:rsidRPr="00951ADB" w:rsidRDefault="009837F9" w:rsidP="00EB4C98">
            <w:pPr>
              <w:pStyle w:val="Text1"/>
              <w:ind w:left="0"/>
              <w:rPr>
                <w:rFonts w:ascii="Arial" w:hAnsi="Arial" w:cs="Arial"/>
              </w:rPr>
            </w:pPr>
            <w:r w:rsidRPr="00951ADB">
              <w:rPr>
                <w:rFonts w:ascii="Arial" w:hAnsi="Arial" w:cs="Arial"/>
                <w:sz w:val="15"/>
                <w:szCs w:val="15"/>
              </w:rPr>
              <w:t>[   ]</w:t>
            </w:r>
          </w:p>
        </w:tc>
      </w:tr>
    </w:tbl>
    <w:p w14:paraId="1B89B1F5" w14:textId="77777777" w:rsidR="009837F9" w:rsidRPr="00951ADB" w:rsidRDefault="009837F9" w:rsidP="009837F9">
      <w:pPr>
        <w:pStyle w:val="SectionTitle"/>
        <w:spacing w:before="0" w:after="0"/>
        <w:jc w:val="both"/>
        <w:rPr>
          <w:rFonts w:ascii="Arial" w:hAnsi="Arial" w:cs="Arial"/>
          <w:b w:val="0"/>
          <w:caps/>
          <w:sz w:val="10"/>
          <w:szCs w:val="10"/>
        </w:rPr>
      </w:pPr>
    </w:p>
    <w:p w14:paraId="0C7CCEF4" w14:textId="77777777" w:rsidR="009837F9" w:rsidRPr="00951ADB" w:rsidRDefault="009837F9" w:rsidP="009837F9">
      <w:pPr>
        <w:pStyle w:val="SectionTitle"/>
        <w:spacing w:before="0" w:after="0"/>
        <w:jc w:val="both"/>
        <w:rPr>
          <w:rFonts w:ascii="Arial" w:hAnsi="Arial" w:cs="Arial"/>
          <w:b w:val="0"/>
          <w:caps/>
          <w:sz w:val="12"/>
          <w:szCs w:val="12"/>
        </w:rPr>
      </w:pPr>
    </w:p>
    <w:p w14:paraId="2B1C2AD4" w14:textId="77777777" w:rsidR="009837F9" w:rsidRPr="00951ADB" w:rsidRDefault="009837F9" w:rsidP="009837F9">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72A3C5BA" w14:textId="77777777" w:rsidR="009837F9" w:rsidRPr="00951ADB" w:rsidRDefault="009837F9" w:rsidP="009837F9">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837F9" w:rsidRPr="00951ADB" w14:paraId="09A34E7B"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5720D" w14:textId="77777777" w:rsidR="009837F9" w:rsidRPr="00951ADB" w:rsidRDefault="009837F9" w:rsidP="00EB4C98">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50B66" w14:textId="77777777" w:rsidR="009837F9" w:rsidRPr="00951ADB" w:rsidRDefault="009837F9" w:rsidP="00EB4C98">
            <w:pPr>
              <w:rPr>
                <w:rFonts w:ascii="Arial" w:hAnsi="Arial" w:cs="Arial"/>
              </w:rPr>
            </w:pPr>
            <w:r w:rsidRPr="00951ADB">
              <w:rPr>
                <w:rFonts w:ascii="Arial" w:hAnsi="Arial" w:cs="Arial"/>
                <w:b/>
                <w:sz w:val="15"/>
                <w:szCs w:val="15"/>
              </w:rPr>
              <w:t>Risposta:</w:t>
            </w:r>
          </w:p>
        </w:tc>
      </w:tr>
      <w:tr w:rsidR="009837F9" w:rsidRPr="00951ADB" w14:paraId="2B820980"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67310" w14:textId="77777777" w:rsidR="009837F9" w:rsidRPr="00951ADB" w:rsidRDefault="009837F9" w:rsidP="00EB4C98">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9175C" w14:textId="77777777" w:rsidR="009837F9" w:rsidRPr="00951ADB" w:rsidRDefault="009837F9" w:rsidP="00EB4C98">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837F9" w:rsidRPr="00951ADB" w14:paraId="624B8952"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4E9D" w14:textId="77777777" w:rsidR="009837F9" w:rsidRPr="00951ADB" w:rsidRDefault="009837F9" w:rsidP="00EB4C98">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B215" w14:textId="77777777" w:rsidR="009837F9" w:rsidRPr="00951ADB" w:rsidRDefault="009837F9" w:rsidP="00EB4C98">
            <w:pPr>
              <w:rPr>
                <w:rFonts w:ascii="Arial" w:hAnsi="Arial" w:cs="Arial"/>
              </w:rPr>
            </w:pPr>
            <w:r w:rsidRPr="00951ADB">
              <w:rPr>
                <w:rFonts w:ascii="Arial" w:hAnsi="Arial" w:cs="Arial"/>
                <w:sz w:val="14"/>
                <w:szCs w:val="14"/>
              </w:rPr>
              <w:t>[………….…]</w:t>
            </w:r>
          </w:p>
        </w:tc>
      </w:tr>
      <w:tr w:rsidR="009837F9" w:rsidRPr="00951ADB" w14:paraId="2512E3F6"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009C0" w14:textId="77777777" w:rsidR="009837F9" w:rsidRPr="00951ADB" w:rsidRDefault="009837F9" w:rsidP="00EB4C98">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2C0FF" w14:textId="77777777" w:rsidR="009837F9" w:rsidRPr="00951ADB" w:rsidRDefault="009837F9" w:rsidP="00EB4C98">
            <w:pPr>
              <w:rPr>
                <w:rFonts w:ascii="Arial" w:hAnsi="Arial" w:cs="Arial"/>
              </w:rPr>
            </w:pPr>
            <w:r w:rsidRPr="00951ADB">
              <w:rPr>
                <w:rFonts w:ascii="Arial" w:hAnsi="Arial" w:cs="Arial"/>
                <w:sz w:val="14"/>
                <w:szCs w:val="14"/>
              </w:rPr>
              <w:t>[………….…]</w:t>
            </w:r>
          </w:p>
        </w:tc>
      </w:tr>
      <w:tr w:rsidR="009837F9" w:rsidRPr="00951ADB" w14:paraId="287A12B4"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0085E" w14:textId="77777777" w:rsidR="009837F9" w:rsidRPr="00951ADB" w:rsidRDefault="009837F9" w:rsidP="00EB4C98">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DDA3C" w14:textId="77777777" w:rsidR="009837F9" w:rsidRPr="00951ADB" w:rsidRDefault="009837F9" w:rsidP="00EB4C98">
            <w:pPr>
              <w:rPr>
                <w:rFonts w:ascii="Arial" w:hAnsi="Arial" w:cs="Arial"/>
              </w:rPr>
            </w:pPr>
            <w:r w:rsidRPr="00951ADB">
              <w:rPr>
                <w:rFonts w:ascii="Arial" w:hAnsi="Arial" w:cs="Arial"/>
                <w:sz w:val="14"/>
                <w:szCs w:val="14"/>
              </w:rPr>
              <w:t>[………….…]</w:t>
            </w:r>
          </w:p>
        </w:tc>
      </w:tr>
      <w:tr w:rsidR="009837F9" w:rsidRPr="00951ADB" w14:paraId="1C81AC79"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C543C" w14:textId="77777777" w:rsidR="009837F9" w:rsidRPr="00951ADB" w:rsidRDefault="009837F9" w:rsidP="00EB4C98">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881A0" w14:textId="77777777" w:rsidR="009837F9" w:rsidRPr="00951ADB" w:rsidRDefault="009837F9" w:rsidP="00EB4C98">
            <w:pPr>
              <w:rPr>
                <w:rFonts w:ascii="Arial" w:hAnsi="Arial" w:cs="Arial"/>
              </w:rPr>
            </w:pPr>
            <w:r w:rsidRPr="00951ADB">
              <w:rPr>
                <w:rFonts w:ascii="Arial" w:hAnsi="Arial" w:cs="Arial"/>
                <w:sz w:val="14"/>
                <w:szCs w:val="14"/>
              </w:rPr>
              <w:t>[…………….]</w:t>
            </w:r>
          </w:p>
        </w:tc>
      </w:tr>
      <w:tr w:rsidR="009837F9" w:rsidRPr="00951ADB" w14:paraId="60A8DC42"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24D2A" w14:textId="77777777" w:rsidR="009837F9" w:rsidRPr="00951ADB" w:rsidRDefault="009837F9" w:rsidP="00EB4C98">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7085D" w14:textId="77777777" w:rsidR="009837F9" w:rsidRPr="00951ADB" w:rsidRDefault="009837F9" w:rsidP="00EB4C98">
            <w:pPr>
              <w:rPr>
                <w:rFonts w:ascii="Arial" w:hAnsi="Arial" w:cs="Arial"/>
              </w:rPr>
            </w:pPr>
            <w:r w:rsidRPr="00951ADB">
              <w:rPr>
                <w:rFonts w:ascii="Arial" w:hAnsi="Arial" w:cs="Arial"/>
                <w:sz w:val="14"/>
                <w:szCs w:val="14"/>
              </w:rPr>
              <w:t>[………….…]</w:t>
            </w:r>
          </w:p>
        </w:tc>
      </w:tr>
    </w:tbl>
    <w:p w14:paraId="4916AF36" w14:textId="77777777" w:rsidR="009837F9" w:rsidRPr="00951ADB" w:rsidRDefault="009837F9" w:rsidP="009837F9">
      <w:pPr>
        <w:pStyle w:val="SectionTitle"/>
        <w:pageBreakBefore/>
        <w:rPr>
          <w:rFonts w:ascii="Arial" w:hAnsi="Arial" w:cs="Arial"/>
          <w:b w:val="0"/>
          <w:caps/>
          <w:color w:val="000000"/>
          <w:sz w:val="15"/>
          <w:szCs w:val="15"/>
        </w:rPr>
      </w:pPr>
      <w:r w:rsidRPr="00951ADB">
        <w:rPr>
          <w:rFonts w:ascii="Arial" w:hAnsi="Arial" w:cs="Arial"/>
          <w:sz w:val="20"/>
          <w:szCs w:val="20"/>
        </w:rPr>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064C7F4A" w14:textId="77777777" w:rsidR="009837F9" w:rsidRPr="00951ADB" w:rsidRDefault="009837F9" w:rsidP="009837F9">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3FBBF719" w14:textId="77777777" w:rsidR="009837F9" w:rsidRPr="003222AA" w:rsidRDefault="009837F9" w:rsidP="009837F9">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29036348" w14:textId="77777777" w:rsidR="009837F9" w:rsidRPr="003222AA" w:rsidRDefault="009837F9" w:rsidP="009837F9">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02049BE6" w14:textId="77777777" w:rsidR="009837F9" w:rsidRPr="003222AA" w:rsidRDefault="009837F9" w:rsidP="009837F9">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05DD78C3" w14:textId="77777777" w:rsidR="009837F9" w:rsidRPr="003222AA" w:rsidRDefault="009837F9" w:rsidP="009837F9">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1C6E78C8" w14:textId="77777777" w:rsidR="009837F9" w:rsidRPr="003222AA" w:rsidRDefault="009837F9" w:rsidP="009837F9">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551C5402" w14:textId="77777777" w:rsidR="009837F9" w:rsidRPr="003222AA" w:rsidRDefault="009837F9" w:rsidP="009837F9">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3ACFA6A2" w14:textId="77777777" w:rsidR="009837F9" w:rsidRPr="003222AA" w:rsidRDefault="009837F9" w:rsidP="009837F9">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4B38652D" w14:textId="77777777" w:rsidR="009837F9" w:rsidRPr="003222AA" w:rsidRDefault="009837F9" w:rsidP="009837F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4D8E3E66" w14:textId="77777777" w:rsidR="009837F9" w:rsidRPr="003222AA" w:rsidRDefault="009837F9" w:rsidP="009837F9">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837F9" w:rsidRPr="00951ADB" w14:paraId="3AC50C57" w14:textId="77777777" w:rsidTr="00EB4C98">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FC9ABB" w14:textId="77777777" w:rsidR="009837F9" w:rsidRPr="00951ADB" w:rsidRDefault="009837F9" w:rsidP="00EB4C98">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C8E34E" w14:textId="77777777" w:rsidR="009837F9" w:rsidRPr="00951ADB" w:rsidRDefault="009837F9" w:rsidP="00EB4C98">
            <w:pPr>
              <w:rPr>
                <w:rFonts w:ascii="Arial" w:hAnsi="Arial" w:cs="Arial"/>
                <w:color w:val="000000"/>
              </w:rPr>
            </w:pPr>
            <w:r w:rsidRPr="00951ADB">
              <w:rPr>
                <w:rFonts w:ascii="Arial" w:hAnsi="Arial" w:cs="Arial"/>
                <w:b/>
                <w:color w:val="000000"/>
                <w:sz w:val="14"/>
                <w:szCs w:val="14"/>
              </w:rPr>
              <w:t>Risposta:</w:t>
            </w:r>
          </w:p>
        </w:tc>
      </w:tr>
      <w:tr w:rsidR="009837F9" w:rsidRPr="00951ADB" w14:paraId="26A5399A" w14:textId="77777777" w:rsidTr="00EB4C98">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7739C0"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5CEF53EA" w14:textId="77777777" w:rsidR="009837F9" w:rsidRPr="00951ADB" w:rsidRDefault="009837F9" w:rsidP="00EB4C98">
            <w:pPr>
              <w:rPr>
                <w:rStyle w:val="small"/>
                <w:rFonts w:ascii="Arial" w:eastAsia="Calibri" w:hAnsi="Arial" w:cs="Arial"/>
                <w:color w:val="000000"/>
              </w:rPr>
            </w:pPr>
          </w:p>
          <w:p w14:paraId="647317B0" w14:textId="77777777" w:rsidR="009837F9" w:rsidRPr="00951ADB" w:rsidRDefault="009837F9" w:rsidP="00EB4C98">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E60B96B"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4FB608B9" w14:textId="77777777" w:rsidR="009837F9" w:rsidRPr="00951ADB" w:rsidRDefault="009837F9" w:rsidP="00EB4C98">
            <w:pPr>
              <w:rPr>
                <w:rFonts w:ascii="Arial" w:hAnsi="Arial" w:cs="Arial"/>
                <w:color w:val="000000"/>
                <w:sz w:val="14"/>
                <w:szCs w:val="14"/>
              </w:rPr>
            </w:pPr>
          </w:p>
          <w:p w14:paraId="15798CA8"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315CEA3" w14:textId="77777777" w:rsidR="009837F9" w:rsidRPr="00951ADB" w:rsidRDefault="009837F9" w:rsidP="00EB4C98">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837F9" w:rsidRPr="00951ADB" w14:paraId="6CAEA425" w14:textId="77777777" w:rsidTr="00EB4C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B9FA27C" w14:textId="77777777" w:rsidR="009837F9" w:rsidRPr="00951ADB" w:rsidRDefault="009837F9" w:rsidP="00EB4C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26294B36" w14:textId="77777777" w:rsidR="009837F9" w:rsidRPr="00980F1F" w:rsidRDefault="009837F9" w:rsidP="00EB4C98">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19371A21" w14:textId="77777777" w:rsidR="009837F9" w:rsidRPr="00951ADB" w:rsidRDefault="009837F9" w:rsidP="00EB4C98">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71F230B6" w14:textId="77777777" w:rsidR="009837F9" w:rsidRPr="00951ADB" w:rsidRDefault="009837F9" w:rsidP="00EB4C98">
            <w:pPr>
              <w:rPr>
                <w:rFonts w:ascii="Arial" w:hAnsi="Arial" w:cs="Arial"/>
                <w:b/>
                <w:color w:val="000000"/>
                <w:sz w:val="14"/>
                <w:szCs w:val="14"/>
              </w:rPr>
            </w:pPr>
          </w:p>
          <w:p w14:paraId="7343B651" w14:textId="77777777" w:rsidR="009837F9" w:rsidRPr="00951ADB" w:rsidRDefault="009837F9" w:rsidP="00EB4C98">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07B6398A" w14:textId="77777777" w:rsidR="009837F9" w:rsidRPr="00951ADB" w:rsidRDefault="009837F9" w:rsidP="00EB4C98">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CA1D33" w14:textId="77777777" w:rsidR="009837F9" w:rsidRPr="00951ADB" w:rsidRDefault="009837F9" w:rsidP="00EB4C98">
            <w:pPr>
              <w:rPr>
                <w:rFonts w:ascii="Arial" w:hAnsi="Arial" w:cs="Arial"/>
                <w:color w:val="000000"/>
                <w:sz w:val="14"/>
                <w:szCs w:val="14"/>
              </w:rPr>
            </w:pPr>
          </w:p>
          <w:p w14:paraId="08CF24F7" w14:textId="77777777" w:rsidR="009837F9" w:rsidRPr="00951ADB" w:rsidRDefault="009837F9" w:rsidP="00EB4C98">
            <w:pPr>
              <w:rPr>
                <w:rFonts w:ascii="Arial" w:hAnsi="Arial" w:cs="Arial"/>
                <w:color w:val="000000"/>
                <w:sz w:val="14"/>
                <w:szCs w:val="14"/>
              </w:rPr>
            </w:pPr>
          </w:p>
          <w:p w14:paraId="0DC9DFE4" w14:textId="77777777" w:rsidR="009837F9" w:rsidRPr="00951ADB" w:rsidRDefault="009837F9" w:rsidP="00EB4C98">
            <w:pPr>
              <w:rPr>
                <w:rFonts w:ascii="Arial" w:hAnsi="Arial" w:cs="Arial"/>
                <w:color w:val="000000"/>
                <w:sz w:val="14"/>
                <w:szCs w:val="14"/>
              </w:rPr>
            </w:pPr>
          </w:p>
          <w:p w14:paraId="149EDE3C"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2DC06450" w14:textId="77777777" w:rsidR="009837F9" w:rsidRPr="00951ADB" w:rsidRDefault="009837F9" w:rsidP="00EB4C98">
            <w:pPr>
              <w:rPr>
                <w:rFonts w:ascii="Arial" w:hAnsi="Arial" w:cs="Arial"/>
                <w:color w:val="000000"/>
                <w:sz w:val="14"/>
                <w:szCs w:val="14"/>
              </w:rPr>
            </w:pPr>
          </w:p>
          <w:p w14:paraId="48D51399" w14:textId="77777777" w:rsidR="009837F9" w:rsidRPr="00951ADB" w:rsidRDefault="009837F9" w:rsidP="00EB4C98">
            <w:pPr>
              <w:rPr>
                <w:rFonts w:ascii="Arial" w:hAnsi="Arial" w:cs="Arial"/>
                <w:color w:val="000000"/>
                <w:sz w:val="14"/>
                <w:szCs w:val="14"/>
              </w:rPr>
            </w:pPr>
          </w:p>
          <w:p w14:paraId="315DB9D0" w14:textId="77777777" w:rsidR="009837F9" w:rsidRPr="00951ADB" w:rsidRDefault="009837F9" w:rsidP="00EB4C98">
            <w:pPr>
              <w:rPr>
                <w:rFonts w:ascii="Arial" w:hAnsi="Arial" w:cs="Arial"/>
                <w:color w:val="000000"/>
                <w:sz w:val="14"/>
                <w:szCs w:val="14"/>
              </w:rPr>
            </w:pPr>
          </w:p>
          <w:p w14:paraId="73AE233F" w14:textId="77777777" w:rsidR="009837F9" w:rsidRPr="00951ADB" w:rsidRDefault="009837F9" w:rsidP="00EB4C98">
            <w:pPr>
              <w:rPr>
                <w:rFonts w:ascii="Arial" w:hAnsi="Arial" w:cs="Arial"/>
                <w:color w:val="000000"/>
                <w:sz w:val="14"/>
                <w:szCs w:val="14"/>
              </w:rPr>
            </w:pPr>
          </w:p>
          <w:p w14:paraId="7A8B1B0C"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4599A29B" w14:textId="77777777" w:rsidR="009837F9" w:rsidRPr="00951ADB" w:rsidRDefault="009837F9" w:rsidP="00EB4C98">
            <w:pPr>
              <w:rPr>
                <w:rFonts w:ascii="Arial" w:hAnsi="Arial" w:cs="Arial"/>
                <w:color w:val="000000"/>
                <w:sz w:val="14"/>
                <w:szCs w:val="14"/>
              </w:rPr>
            </w:pPr>
          </w:p>
          <w:p w14:paraId="31FFE8E7" w14:textId="77777777" w:rsidR="009837F9" w:rsidRPr="00951ADB" w:rsidRDefault="009837F9" w:rsidP="00EB4C98">
            <w:pPr>
              <w:rPr>
                <w:rFonts w:ascii="Arial" w:hAnsi="Arial" w:cs="Arial"/>
                <w:color w:val="000000"/>
                <w:sz w:val="14"/>
                <w:szCs w:val="14"/>
              </w:rPr>
            </w:pPr>
          </w:p>
          <w:p w14:paraId="4196C288" w14:textId="77777777" w:rsidR="009837F9" w:rsidRPr="00951ADB" w:rsidRDefault="009837F9" w:rsidP="00EB4C98">
            <w:pPr>
              <w:rPr>
                <w:rFonts w:ascii="Arial" w:hAnsi="Arial" w:cs="Arial"/>
                <w:color w:val="000000"/>
                <w:sz w:val="2"/>
                <w:szCs w:val="2"/>
              </w:rPr>
            </w:pPr>
          </w:p>
          <w:p w14:paraId="4FB1A25D"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837F9" w:rsidRPr="00951ADB" w14:paraId="59647F04" w14:textId="77777777" w:rsidTr="00EB4C98">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DC21E5" w14:textId="77777777" w:rsidR="009837F9" w:rsidRPr="00951ADB" w:rsidRDefault="009837F9" w:rsidP="00EB4C98">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0D0ACF" w14:textId="77777777" w:rsidR="009837F9" w:rsidRPr="00980F1F" w:rsidRDefault="009837F9" w:rsidP="00EB4C98">
            <w:pPr>
              <w:rPr>
                <w:rFonts w:ascii="Arial" w:hAnsi="Arial" w:cs="Arial"/>
                <w:sz w:val="14"/>
                <w:szCs w:val="14"/>
              </w:rPr>
            </w:pPr>
            <w:r w:rsidRPr="00980F1F">
              <w:rPr>
                <w:rFonts w:ascii="Arial" w:hAnsi="Arial" w:cs="Arial"/>
                <w:sz w:val="14"/>
                <w:szCs w:val="14"/>
              </w:rPr>
              <w:t>[ ] Sì [ ] No</w:t>
            </w:r>
          </w:p>
        </w:tc>
      </w:tr>
      <w:tr w:rsidR="009837F9" w:rsidRPr="00951ADB" w14:paraId="799770DA" w14:textId="77777777" w:rsidTr="00EB4C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69A8CC" w14:textId="77777777" w:rsidR="009837F9" w:rsidRPr="00951ADB" w:rsidRDefault="009837F9" w:rsidP="00EB4C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37D8CFA" w14:textId="77777777" w:rsidR="009837F9" w:rsidRPr="00951ADB" w:rsidRDefault="009837F9" w:rsidP="00EB4C98">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529617D4" w14:textId="77777777" w:rsidR="009837F9" w:rsidRPr="00951ADB" w:rsidRDefault="009837F9" w:rsidP="00EB4C98">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631D0504" w14:textId="77777777" w:rsidR="009837F9" w:rsidRPr="00951ADB" w:rsidRDefault="009837F9" w:rsidP="00EB4C98">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6B5664F5" w14:textId="77777777" w:rsidR="009837F9" w:rsidRPr="00951ADB" w:rsidRDefault="009837F9" w:rsidP="00EB4C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6C6C0A88" w14:textId="77777777" w:rsidR="009837F9" w:rsidRPr="00951ADB" w:rsidRDefault="009837F9" w:rsidP="00EB4C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07DCE33E" w14:textId="77777777" w:rsidR="009837F9" w:rsidRPr="00951ADB" w:rsidRDefault="009837F9" w:rsidP="00EB4C98">
            <w:pPr>
              <w:tabs>
                <w:tab w:val="left" w:pos="304"/>
              </w:tabs>
              <w:jc w:val="both"/>
              <w:rPr>
                <w:rFonts w:ascii="Arial" w:hAnsi="Arial" w:cs="Arial"/>
                <w:color w:val="000000"/>
                <w:sz w:val="14"/>
                <w:szCs w:val="14"/>
              </w:rPr>
            </w:pPr>
          </w:p>
          <w:p w14:paraId="4006814A" w14:textId="77777777" w:rsidR="009837F9" w:rsidRPr="00951ADB" w:rsidRDefault="009837F9" w:rsidP="00EB4C98">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549ABD76" w14:textId="77777777" w:rsidR="009837F9" w:rsidRPr="00951ADB" w:rsidRDefault="009837F9" w:rsidP="00EB4C98">
            <w:pPr>
              <w:tabs>
                <w:tab w:val="left" w:pos="304"/>
              </w:tabs>
              <w:jc w:val="both"/>
              <w:rPr>
                <w:rFonts w:ascii="Arial" w:hAnsi="Arial" w:cs="Arial"/>
                <w:color w:val="000000"/>
                <w:sz w:val="14"/>
                <w:szCs w:val="14"/>
              </w:rPr>
            </w:pPr>
          </w:p>
          <w:p w14:paraId="4F633FF1" w14:textId="77777777" w:rsidR="009837F9" w:rsidRPr="00951ADB" w:rsidRDefault="009837F9" w:rsidP="00EB4C98">
            <w:pPr>
              <w:tabs>
                <w:tab w:val="left" w:pos="304"/>
              </w:tabs>
              <w:jc w:val="both"/>
              <w:rPr>
                <w:rFonts w:ascii="Arial" w:hAnsi="Arial" w:cs="Arial"/>
                <w:color w:val="000000"/>
                <w:sz w:val="14"/>
                <w:szCs w:val="14"/>
              </w:rPr>
            </w:pPr>
          </w:p>
          <w:p w14:paraId="2D98E5DB" w14:textId="77777777" w:rsidR="009837F9" w:rsidRPr="00951ADB" w:rsidRDefault="009837F9" w:rsidP="00EB4C98">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DB6CC36" w14:textId="77777777" w:rsidR="009837F9" w:rsidRPr="00951ADB" w:rsidRDefault="009837F9" w:rsidP="00EB4C98">
            <w:pPr>
              <w:rPr>
                <w:rFonts w:ascii="Arial" w:hAnsi="Arial" w:cs="Arial"/>
                <w:color w:val="000000"/>
                <w:sz w:val="14"/>
                <w:szCs w:val="14"/>
              </w:rPr>
            </w:pPr>
          </w:p>
          <w:p w14:paraId="48C522A9"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xml:space="preserve"> [ ] Sì [ ] No</w:t>
            </w:r>
          </w:p>
          <w:p w14:paraId="4DCF8E93" w14:textId="77777777" w:rsidR="009837F9" w:rsidRPr="00951ADB" w:rsidRDefault="009837F9" w:rsidP="00EB4C98">
            <w:pPr>
              <w:rPr>
                <w:rFonts w:ascii="Arial" w:hAnsi="Arial" w:cs="Arial"/>
                <w:color w:val="000000"/>
                <w:sz w:val="14"/>
                <w:szCs w:val="14"/>
              </w:rPr>
            </w:pPr>
          </w:p>
          <w:p w14:paraId="2E9D8DCC"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6D559044" w14:textId="77777777" w:rsidR="009837F9" w:rsidRPr="00951ADB" w:rsidRDefault="009837F9" w:rsidP="00EB4C98">
            <w:pPr>
              <w:rPr>
                <w:rFonts w:ascii="Arial" w:hAnsi="Arial" w:cs="Arial"/>
                <w:color w:val="000000"/>
                <w:sz w:val="14"/>
                <w:szCs w:val="14"/>
              </w:rPr>
            </w:pPr>
          </w:p>
          <w:p w14:paraId="068C73A6" w14:textId="77777777" w:rsidR="009837F9" w:rsidRPr="00951ADB" w:rsidRDefault="009837F9" w:rsidP="00EB4C98">
            <w:pPr>
              <w:rPr>
                <w:rFonts w:ascii="Arial" w:hAnsi="Arial" w:cs="Arial"/>
                <w:color w:val="000000"/>
                <w:sz w:val="14"/>
                <w:szCs w:val="14"/>
              </w:rPr>
            </w:pPr>
          </w:p>
          <w:p w14:paraId="553D4CFE" w14:textId="77777777" w:rsidR="009837F9" w:rsidRPr="00951ADB" w:rsidRDefault="009837F9" w:rsidP="00EB4C98">
            <w:pPr>
              <w:rPr>
                <w:rFonts w:ascii="Arial" w:hAnsi="Arial" w:cs="Arial"/>
                <w:color w:val="000000"/>
                <w:sz w:val="14"/>
                <w:szCs w:val="14"/>
              </w:rPr>
            </w:pPr>
          </w:p>
          <w:p w14:paraId="2BBF9420"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6FA26005"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434A9C33" w14:textId="77777777" w:rsidR="009837F9" w:rsidRPr="00951ADB" w:rsidRDefault="009837F9" w:rsidP="00EB4C98">
            <w:pPr>
              <w:rPr>
                <w:rFonts w:ascii="Arial" w:hAnsi="Arial" w:cs="Arial"/>
                <w:color w:val="000000"/>
                <w:sz w:val="14"/>
                <w:szCs w:val="14"/>
              </w:rPr>
            </w:pPr>
          </w:p>
          <w:p w14:paraId="20571816"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4843C960"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B91495B"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xml:space="preserve">[……..…][…….…][……..…][……..…]  </w:t>
            </w:r>
          </w:p>
          <w:p w14:paraId="3FB80DF6" w14:textId="77777777" w:rsidR="009837F9" w:rsidRPr="00951ADB" w:rsidRDefault="009837F9" w:rsidP="00EB4C98">
            <w:pPr>
              <w:rPr>
                <w:rFonts w:ascii="Arial" w:hAnsi="Arial" w:cs="Arial"/>
                <w:color w:val="000000"/>
                <w:sz w:val="14"/>
                <w:szCs w:val="14"/>
              </w:rPr>
            </w:pPr>
          </w:p>
          <w:p w14:paraId="12FC7168"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w:t>
            </w:r>
          </w:p>
        </w:tc>
      </w:tr>
    </w:tbl>
    <w:p w14:paraId="41D165BD" w14:textId="77777777" w:rsidR="009837F9" w:rsidRPr="00951ADB" w:rsidRDefault="009837F9" w:rsidP="009837F9">
      <w:pPr>
        <w:jc w:val="center"/>
        <w:rPr>
          <w:rFonts w:ascii="Arial" w:hAnsi="Arial" w:cs="Arial"/>
          <w:w w:val="0"/>
          <w:sz w:val="14"/>
          <w:szCs w:val="14"/>
        </w:rPr>
      </w:pPr>
    </w:p>
    <w:p w14:paraId="1938D7F5" w14:textId="77777777" w:rsidR="009837F9" w:rsidRPr="00951ADB" w:rsidRDefault="009837F9" w:rsidP="009837F9">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34C192BE" w14:textId="77777777" w:rsidR="009837F9" w:rsidRPr="00951ADB" w:rsidRDefault="009837F9" w:rsidP="009837F9">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837F9" w:rsidRPr="00951ADB" w14:paraId="1E6162E5" w14:textId="77777777" w:rsidTr="00EB4C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75A78" w14:textId="77777777" w:rsidR="009837F9" w:rsidRPr="00951ADB" w:rsidRDefault="009837F9" w:rsidP="00EB4C98">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C66018" w14:textId="77777777" w:rsidR="009837F9" w:rsidRPr="00951ADB" w:rsidRDefault="009837F9" w:rsidP="00EB4C98">
            <w:pPr>
              <w:rPr>
                <w:rFonts w:ascii="Arial" w:hAnsi="Arial" w:cs="Arial"/>
              </w:rPr>
            </w:pPr>
            <w:r w:rsidRPr="00951ADB">
              <w:rPr>
                <w:rFonts w:ascii="Arial" w:hAnsi="Arial" w:cs="Arial"/>
                <w:b/>
                <w:sz w:val="15"/>
                <w:szCs w:val="15"/>
              </w:rPr>
              <w:t>Risposta:</w:t>
            </w:r>
          </w:p>
        </w:tc>
      </w:tr>
      <w:tr w:rsidR="009837F9" w:rsidRPr="00951ADB" w14:paraId="7F7E1899" w14:textId="77777777" w:rsidTr="00EB4C9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BB8E5" w14:textId="77777777" w:rsidR="009837F9" w:rsidRDefault="009837F9" w:rsidP="00EB4C98">
            <w:pPr>
              <w:jc w:val="both"/>
              <w:rPr>
                <w:rFonts w:ascii="Arial" w:hAnsi="Arial" w:cs="Arial"/>
                <w:color w:val="000000"/>
                <w:sz w:val="15"/>
                <w:szCs w:val="15"/>
              </w:rPr>
            </w:pPr>
            <w:r w:rsidRPr="00FD7A61">
              <w:rPr>
                <w:rFonts w:ascii="Arial" w:hAnsi="Arial" w:cs="Arial"/>
                <w:color w:val="000000"/>
                <w:sz w:val="15"/>
                <w:szCs w:val="15"/>
              </w:rPr>
              <w:t xml:space="preserve">L'operatore economico ha ottemperato od ottempererà ai suoi obblighi pagando o impegnandosi in modo vincolante a pagare le </w:t>
            </w:r>
            <w:r w:rsidRPr="00982B3B">
              <w:rPr>
                <w:rFonts w:ascii="Arial" w:hAnsi="Arial" w:cs="Arial"/>
                <w:b/>
                <w:color w:val="000000"/>
                <w:sz w:val="15"/>
                <w:szCs w:val="15"/>
              </w:rPr>
              <w:t>imposte o i contributi previdenziali</w:t>
            </w:r>
            <w:r w:rsidRPr="00FD7A61">
              <w:rPr>
                <w:rFonts w:ascii="Arial" w:hAnsi="Arial" w:cs="Arial"/>
                <w:color w:val="000000"/>
                <w:sz w:val="15"/>
                <w:szCs w:val="15"/>
              </w:rPr>
              <w:t xml:space="preserve"> dovuti, compresi eventuali interessi o multe, ovvero quando il debito tributario o previdenziale sia comunque integralmente estinto, purché l’estinzione, il pagamento o l’impegno si siano perfezionati anteriormente alla scadenza del termine per la present</w:t>
            </w:r>
            <w:r>
              <w:rPr>
                <w:rFonts w:ascii="Arial" w:hAnsi="Arial" w:cs="Arial"/>
                <w:color w:val="000000"/>
                <w:sz w:val="15"/>
                <w:szCs w:val="15"/>
              </w:rPr>
              <w:t>azione della domanda?</w:t>
            </w:r>
          </w:p>
          <w:p w14:paraId="5790EA87" w14:textId="77777777" w:rsidR="009837F9" w:rsidRPr="00951ADB" w:rsidRDefault="009837F9" w:rsidP="00EB4C98">
            <w:pPr>
              <w:jc w:val="both"/>
              <w:rPr>
                <w:rFonts w:ascii="Arial" w:hAnsi="Arial" w:cs="Arial"/>
                <w:color w:val="000000"/>
              </w:rPr>
            </w:pP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8225DD"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34F393E9" w14:textId="77777777" w:rsidR="009837F9" w:rsidRPr="001127BB" w:rsidRDefault="009837F9" w:rsidP="00EB4C98">
            <w:pPr>
              <w:rPr>
                <w:rFonts w:ascii="Arial" w:hAnsi="Arial" w:cs="Arial"/>
                <w:b/>
              </w:rPr>
            </w:pPr>
          </w:p>
        </w:tc>
      </w:tr>
      <w:tr w:rsidR="009837F9" w:rsidRPr="00951ADB" w14:paraId="757BCED8" w14:textId="77777777" w:rsidTr="00EB4C9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382A650" w14:textId="77777777" w:rsidR="009837F9" w:rsidRPr="00951ADB" w:rsidRDefault="009837F9" w:rsidP="00EB4C98">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663300EF" w14:textId="77777777" w:rsidR="009837F9" w:rsidRPr="00951ADB" w:rsidRDefault="009837F9" w:rsidP="00EB4C98">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4DB7C1AA"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1D8D85BB"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59500AC8"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6EBA8F2B" w14:textId="77777777" w:rsidR="009837F9" w:rsidRPr="00951ADB" w:rsidRDefault="009837F9" w:rsidP="00EB4C98">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06134FC6" w14:textId="77777777" w:rsidR="009837F9" w:rsidRPr="00951ADB" w:rsidRDefault="009837F9" w:rsidP="00EB4C98">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2DE808D1" w14:textId="77777777" w:rsidR="009837F9" w:rsidRPr="00951ADB" w:rsidRDefault="009837F9" w:rsidP="00EB4C98">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39A70202"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5704D686" w14:textId="77777777" w:rsidR="009837F9" w:rsidRPr="00951ADB" w:rsidRDefault="009837F9" w:rsidP="00EB4C98">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6FA6BDAD" w14:textId="77777777" w:rsidR="009837F9" w:rsidRPr="00951ADB" w:rsidRDefault="009837F9" w:rsidP="00EB4C98">
            <w:pPr>
              <w:ind w:left="284" w:hanging="284"/>
              <w:jc w:val="both"/>
              <w:rPr>
                <w:rFonts w:ascii="Arial" w:hAnsi="Arial" w:cs="Arial"/>
                <w:color w:val="000000"/>
                <w:w w:val="0"/>
                <w:sz w:val="15"/>
                <w:szCs w:val="15"/>
              </w:rPr>
            </w:pPr>
          </w:p>
          <w:p w14:paraId="6AC77E5F" w14:textId="77777777" w:rsidR="009837F9" w:rsidRPr="00951ADB" w:rsidRDefault="009837F9" w:rsidP="00EB4C98">
            <w:pPr>
              <w:ind w:left="284" w:hanging="284"/>
              <w:jc w:val="both"/>
              <w:rPr>
                <w:rFonts w:ascii="Arial" w:hAnsi="Arial" w:cs="Arial"/>
                <w:color w:val="000000"/>
                <w:w w:val="0"/>
                <w:sz w:val="15"/>
                <w:szCs w:val="15"/>
              </w:rPr>
            </w:pPr>
          </w:p>
          <w:p w14:paraId="0247EB57" w14:textId="77777777" w:rsidR="009837F9" w:rsidRPr="00951ADB" w:rsidRDefault="009837F9" w:rsidP="00EB4C98">
            <w:pPr>
              <w:ind w:left="284" w:hanging="284"/>
              <w:jc w:val="both"/>
              <w:rPr>
                <w:rFonts w:ascii="Arial" w:hAnsi="Arial" w:cs="Arial"/>
                <w:color w:val="000000"/>
                <w:w w:val="0"/>
                <w:sz w:val="15"/>
                <w:szCs w:val="15"/>
              </w:rPr>
            </w:pPr>
          </w:p>
          <w:p w14:paraId="1C1C2094" w14:textId="77777777" w:rsidR="009837F9" w:rsidRPr="00951ADB" w:rsidRDefault="009837F9" w:rsidP="00EB4C98">
            <w:pPr>
              <w:ind w:left="284" w:hanging="284"/>
              <w:jc w:val="both"/>
              <w:rPr>
                <w:rFonts w:ascii="Arial" w:hAnsi="Arial" w:cs="Arial"/>
                <w:color w:val="000000"/>
                <w:w w:val="0"/>
                <w:sz w:val="15"/>
                <w:szCs w:val="15"/>
              </w:rPr>
            </w:pPr>
          </w:p>
          <w:p w14:paraId="7E1A9B8A" w14:textId="77777777" w:rsidR="009837F9" w:rsidRPr="00951ADB" w:rsidRDefault="009837F9" w:rsidP="00EB4C98">
            <w:pPr>
              <w:ind w:left="284" w:hanging="284"/>
              <w:jc w:val="both"/>
              <w:rPr>
                <w:rFonts w:ascii="Arial" w:hAnsi="Arial" w:cs="Arial"/>
                <w:color w:val="000000"/>
                <w:w w:val="0"/>
                <w:sz w:val="15"/>
                <w:szCs w:val="15"/>
              </w:rPr>
            </w:pPr>
          </w:p>
          <w:p w14:paraId="5DCE02CE" w14:textId="77777777" w:rsidR="009837F9" w:rsidRPr="00951ADB" w:rsidRDefault="009837F9" w:rsidP="00EB4C98">
            <w:pPr>
              <w:ind w:left="284" w:hanging="284"/>
              <w:jc w:val="both"/>
              <w:rPr>
                <w:rFonts w:ascii="Arial" w:hAnsi="Arial" w:cs="Arial"/>
                <w:color w:val="000000"/>
                <w:w w:val="0"/>
                <w:sz w:val="15"/>
                <w:szCs w:val="15"/>
              </w:rPr>
            </w:pPr>
          </w:p>
          <w:p w14:paraId="434E7479" w14:textId="77777777" w:rsidR="009837F9" w:rsidRPr="00951ADB" w:rsidRDefault="009837F9" w:rsidP="00EB4C98">
            <w:pPr>
              <w:ind w:left="284" w:hanging="284"/>
              <w:jc w:val="both"/>
              <w:rPr>
                <w:rFonts w:ascii="Arial" w:hAnsi="Arial" w:cs="Arial"/>
                <w:color w:val="000000"/>
                <w:w w:val="0"/>
                <w:sz w:val="15"/>
                <w:szCs w:val="15"/>
              </w:rPr>
            </w:pPr>
          </w:p>
          <w:p w14:paraId="33D7256B" w14:textId="77777777" w:rsidR="009837F9" w:rsidRPr="00951ADB" w:rsidRDefault="009837F9" w:rsidP="00EB4C98">
            <w:pPr>
              <w:ind w:left="284" w:hanging="284"/>
              <w:jc w:val="both"/>
              <w:rPr>
                <w:rFonts w:ascii="Arial" w:hAnsi="Arial" w:cs="Arial"/>
                <w:color w:val="000000"/>
                <w:w w:val="0"/>
                <w:sz w:val="15"/>
                <w:szCs w:val="15"/>
              </w:rPr>
            </w:pPr>
          </w:p>
          <w:p w14:paraId="5FC33D15" w14:textId="77777777" w:rsidR="009837F9" w:rsidRPr="00951ADB" w:rsidRDefault="009837F9" w:rsidP="00EB4C98">
            <w:pPr>
              <w:ind w:left="284" w:hanging="284"/>
              <w:jc w:val="both"/>
              <w:rPr>
                <w:rFonts w:ascii="Arial" w:hAnsi="Arial" w:cs="Arial"/>
                <w:color w:val="000000"/>
                <w:w w:val="0"/>
                <w:sz w:val="15"/>
                <w:szCs w:val="15"/>
              </w:rPr>
            </w:pPr>
          </w:p>
          <w:p w14:paraId="600B25D8" w14:textId="77777777" w:rsidR="009837F9" w:rsidRPr="00951ADB" w:rsidRDefault="009837F9" w:rsidP="00EB4C98">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6B7B9CB" w14:textId="77777777" w:rsidR="009837F9" w:rsidRPr="00951ADB" w:rsidRDefault="009837F9" w:rsidP="00EB4C98">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15F70EB" w14:textId="77777777" w:rsidR="009837F9" w:rsidRPr="00951ADB" w:rsidRDefault="009837F9" w:rsidP="00EB4C98">
            <w:pPr>
              <w:rPr>
                <w:rFonts w:ascii="Arial" w:hAnsi="Arial" w:cs="Arial"/>
              </w:rPr>
            </w:pPr>
            <w:r w:rsidRPr="00951ADB">
              <w:rPr>
                <w:rFonts w:ascii="Arial" w:hAnsi="Arial" w:cs="Arial"/>
                <w:b/>
                <w:sz w:val="15"/>
                <w:szCs w:val="15"/>
              </w:rPr>
              <w:t>Contributi previdenziali</w:t>
            </w:r>
          </w:p>
        </w:tc>
      </w:tr>
      <w:tr w:rsidR="009837F9" w:rsidRPr="00951ADB" w14:paraId="1E77BC1E" w14:textId="77777777" w:rsidTr="00EB4C9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9BB2ED4" w14:textId="77777777" w:rsidR="009837F9" w:rsidRPr="00951ADB" w:rsidRDefault="009837F9" w:rsidP="00EB4C9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004652" w14:textId="77777777" w:rsidR="009837F9" w:rsidRPr="00951ADB" w:rsidRDefault="009837F9" w:rsidP="00EB4C98">
            <w:pPr>
              <w:rPr>
                <w:rFonts w:ascii="Arial" w:hAnsi="Arial" w:cs="Arial"/>
                <w:color w:val="000000"/>
                <w:sz w:val="15"/>
                <w:szCs w:val="15"/>
              </w:rPr>
            </w:pPr>
          </w:p>
          <w:p w14:paraId="5E968051"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4EC59D09" w14:textId="77777777" w:rsidR="009837F9" w:rsidRPr="00951ADB" w:rsidRDefault="009837F9" w:rsidP="00EB4C98">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0E26348B"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br/>
              <w:t>c1) [ ] Sì [ ] No</w:t>
            </w:r>
          </w:p>
          <w:p w14:paraId="6ABA7CE7" w14:textId="77777777" w:rsidR="009837F9" w:rsidRPr="00951ADB" w:rsidRDefault="009837F9" w:rsidP="00EB4C98">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0F56A3E8" w14:textId="77777777" w:rsidR="009837F9" w:rsidRPr="00951ADB" w:rsidRDefault="009837F9" w:rsidP="00EB4C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9DAA3AC" w14:textId="77777777" w:rsidR="009837F9" w:rsidRPr="00951ADB" w:rsidRDefault="009837F9" w:rsidP="00EB4C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3C5AD4A" w14:textId="77777777" w:rsidR="009837F9" w:rsidRPr="00951ADB" w:rsidRDefault="009837F9" w:rsidP="00EB4C98">
            <w:pPr>
              <w:pStyle w:val="Tiret0"/>
              <w:ind w:left="850" w:hanging="850"/>
              <w:rPr>
                <w:rFonts w:ascii="Arial" w:hAnsi="Arial" w:cs="Arial"/>
                <w:color w:val="000000"/>
                <w:sz w:val="15"/>
                <w:szCs w:val="15"/>
              </w:rPr>
            </w:pPr>
          </w:p>
          <w:p w14:paraId="7195C560" w14:textId="77777777" w:rsidR="009837F9" w:rsidRPr="00951ADB" w:rsidRDefault="009837F9" w:rsidP="00EB4C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9C1D762" w14:textId="77777777" w:rsidR="009837F9" w:rsidRPr="00951ADB" w:rsidRDefault="009837F9" w:rsidP="00EB4C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3C708678" w14:textId="77777777" w:rsidR="009837F9" w:rsidRPr="00951ADB" w:rsidRDefault="009837F9" w:rsidP="00EB4C98">
            <w:pPr>
              <w:rPr>
                <w:rFonts w:ascii="Arial" w:hAnsi="Arial" w:cs="Arial"/>
                <w:b/>
                <w:color w:val="000000"/>
                <w:w w:val="0"/>
                <w:sz w:val="15"/>
                <w:szCs w:val="15"/>
              </w:rPr>
            </w:pPr>
          </w:p>
          <w:p w14:paraId="43E38874" w14:textId="77777777" w:rsidR="009837F9" w:rsidRPr="00951ADB" w:rsidRDefault="009837F9" w:rsidP="00EB4C98">
            <w:pPr>
              <w:rPr>
                <w:rFonts w:ascii="Arial" w:hAnsi="Arial" w:cs="Arial"/>
                <w:b/>
                <w:color w:val="000000"/>
                <w:w w:val="0"/>
                <w:sz w:val="15"/>
                <w:szCs w:val="15"/>
              </w:rPr>
            </w:pPr>
          </w:p>
          <w:p w14:paraId="0AF6A256" w14:textId="77777777" w:rsidR="009837F9" w:rsidRPr="00951ADB" w:rsidRDefault="009837F9" w:rsidP="00EB4C98">
            <w:pPr>
              <w:rPr>
                <w:rFonts w:ascii="Arial" w:hAnsi="Arial" w:cs="Arial"/>
                <w:b/>
                <w:color w:val="000000"/>
                <w:w w:val="0"/>
                <w:sz w:val="15"/>
                <w:szCs w:val="15"/>
              </w:rPr>
            </w:pPr>
          </w:p>
          <w:p w14:paraId="32BE68B4" w14:textId="77777777" w:rsidR="009837F9" w:rsidRPr="00951ADB" w:rsidRDefault="009837F9" w:rsidP="00EB4C98">
            <w:pPr>
              <w:rPr>
                <w:rFonts w:ascii="Arial" w:hAnsi="Arial" w:cs="Arial"/>
                <w:b/>
                <w:color w:val="000000"/>
                <w:w w:val="0"/>
                <w:sz w:val="15"/>
                <w:szCs w:val="15"/>
              </w:rPr>
            </w:pPr>
          </w:p>
          <w:p w14:paraId="4DC3825A" w14:textId="77777777" w:rsidR="009837F9" w:rsidRPr="00951ADB" w:rsidRDefault="009837F9" w:rsidP="00EB4C98">
            <w:pPr>
              <w:rPr>
                <w:rFonts w:ascii="Arial" w:hAnsi="Arial" w:cs="Arial"/>
                <w:b/>
                <w:color w:val="000000"/>
                <w:w w:val="0"/>
                <w:sz w:val="15"/>
                <w:szCs w:val="15"/>
              </w:rPr>
            </w:pPr>
          </w:p>
          <w:p w14:paraId="606CA30A" w14:textId="77777777" w:rsidR="009837F9" w:rsidRPr="00951ADB" w:rsidRDefault="009837F9" w:rsidP="00EB4C98">
            <w:pPr>
              <w:rPr>
                <w:rFonts w:ascii="Arial" w:hAnsi="Arial" w:cs="Arial"/>
                <w:b/>
                <w:color w:val="000000"/>
                <w:w w:val="0"/>
                <w:sz w:val="15"/>
                <w:szCs w:val="15"/>
              </w:rPr>
            </w:pPr>
          </w:p>
          <w:p w14:paraId="42B7A97F" w14:textId="77777777" w:rsidR="009837F9" w:rsidRPr="00951ADB" w:rsidRDefault="009837F9" w:rsidP="00EB4C98">
            <w:pPr>
              <w:rPr>
                <w:rFonts w:ascii="Arial" w:hAnsi="Arial" w:cs="Arial"/>
                <w:b/>
                <w:color w:val="000000"/>
                <w:w w:val="0"/>
                <w:sz w:val="15"/>
                <w:szCs w:val="15"/>
              </w:rPr>
            </w:pPr>
          </w:p>
          <w:p w14:paraId="1AEE5870" w14:textId="77777777" w:rsidR="009837F9" w:rsidRPr="00951ADB" w:rsidRDefault="009837F9" w:rsidP="00EB4C98">
            <w:pPr>
              <w:rPr>
                <w:rFonts w:ascii="Arial" w:hAnsi="Arial" w:cs="Arial"/>
                <w:b/>
                <w:color w:val="000000"/>
                <w:w w:val="0"/>
                <w:sz w:val="15"/>
                <w:szCs w:val="15"/>
              </w:rPr>
            </w:pPr>
          </w:p>
          <w:p w14:paraId="44C3785C" w14:textId="77777777" w:rsidR="009837F9" w:rsidRPr="00951ADB" w:rsidRDefault="009837F9" w:rsidP="00EB4C98">
            <w:pPr>
              <w:rPr>
                <w:rFonts w:ascii="Arial" w:hAnsi="Arial" w:cs="Arial"/>
                <w:b/>
                <w:color w:val="000000"/>
                <w:w w:val="0"/>
                <w:sz w:val="15"/>
                <w:szCs w:val="15"/>
              </w:rPr>
            </w:pPr>
          </w:p>
          <w:p w14:paraId="19ED39B1" w14:textId="77777777" w:rsidR="009837F9" w:rsidRPr="00951ADB" w:rsidRDefault="009837F9" w:rsidP="00EB4C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CAEDBA" w14:textId="77777777" w:rsidR="009837F9" w:rsidRPr="00951ADB" w:rsidRDefault="009837F9" w:rsidP="00EB4C98">
            <w:pPr>
              <w:rPr>
                <w:rFonts w:ascii="Arial" w:hAnsi="Arial" w:cs="Arial"/>
                <w:color w:val="000000"/>
                <w:sz w:val="15"/>
                <w:szCs w:val="15"/>
              </w:rPr>
            </w:pPr>
          </w:p>
          <w:p w14:paraId="500EDBC6"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651227A6"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0487FAA7"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6FA788FE" w14:textId="77777777" w:rsidR="009837F9" w:rsidRPr="00951ADB" w:rsidRDefault="009837F9" w:rsidP="00EB4C98">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093F7E8C" w14:textId="77777777" w:rsidR="009837F9" w:rsidRPr="00951ADB" w:rsidRDefault="009837F9" w:rsidP="00EB4C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63E68784" w14:textId="77777777" w:rsidR="009837F9" w:rsidRPr="00951ADB" w:rsidRDefault="009837F9" w:rsidP="00EB4C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DE9B7CF" w14:textId="77777777" w:rsidR="009837F9" w:rsidRPr="00951ADB" w:rsidRDefault="009837F9" w:rsidP="00EB4C98">
            <w:pPr>
              <w:pStyle w:val="Tiret0"/>
              <w:ind w:left="850" w:hanging="850"/>
              <w:rPr>
                <w:rFonts w:ascii="Arial" w:hAnsi="Arial" w:cs="Arial"/>
                <w:color w:val="000000"/>
                <w:sz w:val="15"/>
                <w:szCs w:val="15"/>
              </w:rPr>
            </w:pPr>
          </w:p>
          <w:p w14:paraId="2A3D4669" w14:textId="77777777" w:rsidR="009837F9" w:rsidRPr="00951ADB" w:rsidRDefault="009837F9" w:rsidP="00EB4C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BC2E531" w14:textId="77777777" w:rsidR="009837F9" w:rsidRPr="00951ADB" w:rsidRDefault="009837F9" w:rsidP="00EB4C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4EDF415F" w14:textId="77777777" w:rsidR="009837F9" w:rsidRPr="00951ADB" w:rsidRDefault="009837F9" w:rsidP="00EB4C98">
            <w:pPr>
              <w:rPr>
                <w:rFonts w:ascii="Arial" w:hAnsi="Arial" w:cs="Arial"/>
                <w:b/>
                <w:color w:val="000000"/>
                <w:w w:val="0"/>
                <w:sz w:val="15"/>
                <w:szCs w:val="15"/>
              </w:rPr>
            </w:pPr>
          </w:p>
          <w:p w14:paraId="65DBB8AB" w14:textId="77777777" w:rsidR="009837F9" w:rsidRPr="00951ADB" w:rsidRDefault="009837F9" w:rsidP="00EB4C98">
            <w:pPr>
              <w:rPr>
                <w:rFonts w:ascii="Arial" w:hAnsi="Arial" w:cs="Arial"/>
                <w:b/>
                <w:color w:val="000000"/>
                <w:w w:val="0"/>
                <w:sz w:val="15"/>
                <w:szCs w:val="15"/>
              </w:rPr>
            </w:pPr>
          </w:p>
          <w:p w14:paraId="39486C30" w14:textId="77777777" w:rsidR="009837F9" w:rsidRPr="00951ADB" w:rsidRDefault="009837F9" w:rsidP="00EB4C98">
            <w:pPr>
              <w:rPr>
                <w:rFonts w:ascii="Arial" w:hAnsi="Arial" w:cs="Arial"/>
                <w:b/>
                <w:color w:val="000000"/>
                <w:w w:val="0"/>
                <w:sz w:val="15"/>
                <w:szCs w:val="15"/>
              </w:rPr>
            </w:pPr>
          </w:p>
          <w:p w14:paraId="2A6B2EC7" w14:textId="77777777" w:rsidR="009837F9" w:rsidRPr="00951ADB" w:rsidRDefault="009837F9" w:rsidP="00EB4C98">
            <w:pPr>
              <w:rPr>
                <w:rFonts w:ascii="Arial" w:hAnsi="Arial" w:cs="Arial"/>
                <w:b/>
                <w:color w:val="000000"/>
                <w:w w:val="0"/>
                <w:sz w:val="15"/>
                <w:szCs w:val="15"/>
              </w:rPr>
            </w:pPr>
          </w:p>
          <w:p w14:paraId="6CEE4AC0" w14:textId="77777777" w:rsidR="009837F9" w:rsidRPr="00951ADB" w:rsidRDefault="009837F9" w:rsidP="00EB4C98">
            <w:pPr>
              <w:rPr>
                <w:rFonts w:ascii="Arial" w:hAnsi="Arial" w:cs="Arial"/>
                <w:b/>
                <w:color w:val="000000"/>
                <w:w w:val="0"/>
                <w:sz w:val="15"/>
                <w:szCs w:val="15"/>
              </w:rPr>
            </w:pPr>
          </w:p>
          <w:p w14:paraId="0CB6AC60" w14:textId="77777777" w:rsidR="009837F9" w:rsidRPr="00951ADB" w:rsidRDefault="009837F9" w:rsidP="00EB4C98">
            <w:pPr>
              <w:rPr>
                <w:rFonts w:ascii="Arial" w:hAnsi="Arial" w:cs="Arial"/>
                <w:b/>
                <w:color w:val="000000"/>
                <w:w w:val="0"/>
                <w:sz w:val="15"/>
                <w:szCs w:val="15"/>
              </w:rPr>
            </w:pPr>
          </w:p>
          <w:p w14:paraId="56FFA5D5" w14:textId="77777777" w:rsidR="009837F9" w:rsidRPr="00951ADB" w:rsidRDefault="009837F9" w:rsidP="00EB4C98">
            <w:pPr>
              <w:rPr>
                <w:rFonts w:ascii="Arial" w:hAnsi="Arial" w:cs="Arial"/>
                <w:b/>
                <w:color w:val="000000"/>
                <w:w w:val="0"/>
                <w:sz w:val="15"/>
                <w:szCs w:val="15"/>
              </w:rPr>
            </w:pPr>
          </w:p>
          <w:p w14:paraId="2889B6BF" w14:textId="77777777" w:rsidR="009837F9" w:rsidRPr="00951ADB" w:rsidRDefault="009837F9" w:rsidP="00EB4C98">
            <w:pPr>
              <w:rPr>
                <w:rFonts w:ascii="Arial" w:hAnsi="Arial" w:cs="Arial"/>
                <w:b/>
                <w:color w:val="000000"/>
                <w:w w:val="0"/>
                <w:sz w:val="15"/>
                <w:szCs w:val="15"/>
              </w:rPr>
            </w:pPr>
          </w:p>
          <w:p w14:paraId="4634731C" w14:textId="77777777" w:rsidR="009837F9" w:rsidRPr="00951ADB" w:rsidRDefault="009837F9" w:rsidP="00EB4C98">
            <w:pPr>
              <w:rPr>
                <w:rFonts w:ascii="Arial" w:hAnsi="Arial" w:cs="Arial"/>
                <w:b/>
                <w:color w:val="000000"/>
                <w:w w:val="0"/>
                <w:sz w:val="15"/>
                <w:szCs w:val="15"/>
              </w:rPr>
            </w:pPr>
          </w:p>
          <w:p w14:paraId="6530DC13" w14:textId="77777777" w:rsidR="009837F9" w:rsidRPr="00951ADB" w:rsidRDefault="009837F9" w:rsidP="00EB4C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837F9" w:rsidRPr="00951ADB" w14:paraId="58AE501E"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87DFF" w14:textId="77777777" w:rsidR="009837F9" w:rsidRPr="00951ADB" w:rsidRDefault="009837F9" w:rsidP="00EB4C98">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869B32" w14:textId="77777777" w:rsidR="009837F9" w:rsidRPr="00951ADB" w:rsidRDefault="009837F9" w:rsidP="00EB4C98">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2DFC94DF" w14:textId="77777777" w:rsidR="009837F9" w:rsidRPr="00951ADB" w:rsidRDefault="009837F9" w:rsidP="00EB4C98">
            <w:pPr>
              <w:rPr>
                <w:rFonts w:ascii="Arial" w:hAnsi="Arial" w:cs="Arial"/>
                <w:sz w:val="15"/>
                <w:szCs w:val="15"/>
              </w:rPr>
            </w:pPr>
            <w:r w:rsidRPr="00951ADB">
              <w:rPr>
                <w:rFonts w:ascii="Arial" w:hAnsi="Arial" w:cs="Arial"/>
                <w:sz w:val="15"/>
                <w:szCs w:val="15"/>
              </w:rPr>
              <w:t>[……………][……………][…………..…]</w:t>
            </w:r>
          </w:p>
          <w:p w14:paraId="4DE80255" w14:textId="77777777" w:rsidR="009837F9" w:rsidRPr="00951ADB" w:rsidRDefault="009837F9" w:rsidP="00EB4C98">
            <w:pPr>
              <w:rPr>
                <w:rFonts w:ascii="Arial" w:hAnsi="Arial" w:cs="Arial"/>
              </w:rPr>
            </w:pPr>
          </w:p>
        </w:tc>
      </w:tr>
    </w:tbl>
    <w:p w14:paraId="3244758D" w14:textId="77777777" w:rsidR="009837F9" w:rsidRPr="00951ADB" w:rsidRDefault="009837F9" w:rsidP="009837F9">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075E7639" w14:textId="77777777" w:rsidR="009837F9" w:rsidRPr="00951ADB" w:rsidRDefault="009837F9" w:rsidP="009837F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837F9" w:rsidRPr="00951ADB" w14:paraId="4BE1B819" w14:textId="77777777" w:rsidTr="00EB4C98">
        <w:trPr>
          <w:jc w:val="center"/>
        </w:trPr>
        <w:tc>
          <w:tcPr>
            <w:tcW w:w="4644" w:type="dxa"/>
            <w:tcBorders>
              <w:bottom w:val="single" w:sz="4" w:space="0" w:color="00000A"/>
            </w:tcBorders>
            <w:shd w:val="clear" w:color="auto" w:fill="FFFFFF"/>
          </w:tcPr>
          <w:p w14:paraId="4DEA0D92" w14:textId="77777777" w:rsidR="009837F9" w:rsidRPr="00951ADB" w:rsidRDefault="009837F9" w:rsidP="00EB4C98">
            <w:pPr>
              <w:rPr>
                <w:rFonts w:ascii="Arial" w:hAnsi="Arial" w:cs="Arial"/>
                <w:b/>
                <w:sz w:val="15"/>
                <w:szCs w:val="15"/>
              </w:rPr>
            </w:pPr>
          </w:p>
        </w:tc>
        <w:tc>
          <w:tcPr>
            <w:tcW w:w="4644" w:type="dxa"/>
            <w:tcBorders>
              <w:bottom w:val="single" w:sz="4" w:space="0" w:color="00000A"/>
            </w:tcBorders>
            <w:shd w:val="clear" w:color="auto" w:fill="FFFFFF"/>
          </w:tcPr>
          <w:p w14:paraId="271781F7" w14:textId="77777777" w:rsidR="009837F9" w:rsidRPr="00951ADB" w:rsidRDefault="009837F9" w:rsidP="00EB4C98">
            <w:pPr>
              <w:rPr>
                <w:rFonts w:ascii="Arial" w:hAnsi="Arial" w:cs="Arial"/>
                <w:b/>
                <w:sz w:val="15"/>
                <w:szCs w:val="15"/>
              </w:rPr>
            </w:pPr>
          </w:p>
        </w:tc>
      </w:tr>
      <w:tr w:rsidR="009837F9" w:rsidRPr="00951ADB" w14:paraId="5CD799C2"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068FB" w14:textId="77777777" w:rsidR="009837F9" w:rsidRPr="00951ADB" w:rsidRDefault="009837F9" w:rsidP="00EB4C98">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82D1D" w14:textId="77777777" w:rsidR="009837F9" w:rsidRPr="00951ADB" w:rsidRDefault="009837F9" w:rsidP="00EB4C98">
            <w:pPr>
              <w:rPr>
                <w:rFonts w:ascii="Arial" w:hAnsi="Arial" w:cs="Arial"/>
              </w:rPr>
            </w:pPr>
            <w:r w:rsidRPr="00951ADB">
              <w:rPr>
                <w:rFonts w:ascii="Arial" w:hAnsi="Arial" w:cs="Arial"/>
                <w:b/>
                <w:sz w:val="15"/>
                <w:szCs w:val="15"/>
              </w:rPr>
              <w:t>Risposta:</w:t>
            </w:r>
          </w:p>
        </w:tc>
      </w:tr>
      <w:tr w:rsidR="009837F9" w:rsidRPr="00951ADB" w14:paraId="4FFBE867" w14:textId="77777777" w:rsidTr="00EB4C9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6329AB7" w14:textId="77777777" w:rsidR="009837F9" w:rsidRPr="00951ADB" w:rsidRDefault="009837F9" w:rsidP="00EB4C98">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6E664641" w14:textId="77777777" w:rsidR="009837F9" w:rsidRPr="00951ADB" w:rsidRDefault="009837F9" w:rsidP="00EB4C98">
            <w:pPr>
              <w:rPr>
                <w:rFonts w:ascii="Arial" w:hAnsi="Arial" w:cs="Arial"/>
                <w:color w:val="000000"/>
                <w:sz w:val="15"/>
                <w:szCs w:val="15"/>
              </w:rPr>
            </w:pPr>
          </w:p>
          <w:p w14:paraId="64A21B68" w14:textId="77777777" w:rsidR="009837F9" w:rsidRPr="00951ADB" w:rsidRDefault="009837F9" w:rsidP="00EB4C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A023EEC"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o “Self-Cleaning, cfr. articolo 80, comma 7)?</w:t>
            </w:r>
          </w:p>
          <w:p w14:paraId="0334AAEC" w14:textId="77777777" w:rsidR="009837F9" w:rsidRPr="00951ADB" w:rsidRDefault="009837F9" w:rsidP="00EB4C98">
            <w:pPr>
              <w:rPr>
                <w:rFonts w:ascii="Arial" w:hAnsi="Arial" w:cs="Arial"/>
                <w:color w:val="000000"/>
                <w:sz w:val="14"/>
                <w:szCs w:val="14"/>
              </w:rPr>
            </w:pPr>
          </w:p>
          <w:p w14:paraId="168DC247" w14:textId="77777777" w:rsidR="009837F9" w:rsidRPr="00951ADB" w:rsidRDefault="009837F9" w:rsidP="00EB4C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5762ED85" w14:textId="77777777" w:rsidR="009837F9" w:rsidRPr="00951ADB" w:rsidRDefault="009837F9" w:rsidP="00EB4C98">
            <w:pPr>
              <w:rPr>
                <w:rFonts w:ascii="Arial" w:hAnsi="Arial" w:cs="Arial"/>
                <w:color w:val="000000"/>
                <w:sz w:val="14"/>
                <w:szCs w:val="14"/>
              </w:rPr>
            </w:pPr>
          </w:p>
          <w:p w14:paraId="093EDBFD" w14:textId="77777777" w:rsidR="009837F9" w:rsidRPr="00951ADB" w:rsidRDefault="009837F9" w:rsidP="00EB4C98">
            <w:pPr>
              <w:rPr>
                <w:rFonts w:ascii="Arial" w:hAnsi="Arial" w:cs="Arial"/>
                <w:strike/>
                <w:color w:val="000000"/>
                <w:sz w:val="14"/>
                <w:szCs w:val="14"/>
              </w:rPr>
            </w:pPr>
            <w:r w:rsidRPr="00951ADB">
              <w:rPr>
                <w:rFonts w:ascii="Arial" w:hAnsi="Arial" w:cs="Arial"/>
                <w:color w:val="000000"/>
                <w:sz w:val="14"/>
                <w:szCs w:val="14"/>
              </w:rPr>
              <w:t>1) L’operatore economico</w:t>
            </w:r>
          </w:p>
          <w:p w14:paraId="4B8A3620" w14:textId="77777777" w:rsidR="009837F9" w:rsidRPr="00951ADB" w:rsidRDefault="009837F9" w:rsidP="00EB4C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104B52D4" w14:textId="77777777" w:rsidR="009837F9" w:rsidRPr="00951ADB" w:rsidRDefault="009837F9" w:rsidP="00EB4C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34B54364" w14:textId="77777777" w:rsidR="009837F9" w:rsidRPr="00951ADB" w:rsidRDefault="009837F9" w:rsidP="00EB4C98">
            <w:pPr>
              <w:rPr>
                <w:rFonts w:ascii="Arial" w:hAnsi="Arial" w:cs="Arial"/>
                <w:color w:val="000000"/>
                <w:sz w:val="14"/>
                <w:szCs w:val="14"/>
              </w:rPr>
            </w:pPr>
          </w:p>
          <w:p w14:paraId="28E72BE5" w14:textId="77777777" w:rsidR="009837F9" w:rsidRPr="00951ADB" w:rsidRDefault="009837F9" w:rsidP="00EB4C98">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478BBE7E" w14:textId="77777777" w:rsidR="009837F9" w:rsidRPr="00951ADB" w:rsidRDefault="009837F9" w:rsidP="00EB4C98">
            <w:pPr>
              <w:rPr>
                <w:rFonts w:ascii="Arial" w:hAnsi="Arial" w:cs="Arial"/>
                <w:color w:val="000000"/>
                <w:sz w:val="14"/>
                <w:szCs w:val="14"/>
              </w:rPr>
            </w:pPr>
          </w:p>
          <w:p w14:paraId="5717BA7E" w14:textId="77777777" w:rsidR="009837F9" w:rsidRPr="00951ADB" w:rsidRDefault="009837F9" w:rsidP="00EB4C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A61FE"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5A6E2E87" w14:textId="77777777" w:rsidR="009837F9" w:rsidRPr="001127BB" w:rsidRDefault="009837F9" w:rsidP="00EB4C98">
            <w:pPr>
              <w:rPr>
                <w:rFonts w:ascii="Arial" w:hAnsi="Arial" w:cs="Arial"/>
                <w:b/>
                <w:color w:val="000000"/>
              </w:rPr>
            </w:pPr>
          </w:p>
        </w:tc>
      </w:tr>
      <w:tr w:rsidR="009837F9" w:rsidRPr="00951ADB" w14:paraId="7D9BA8D3" w14:textId="77777777" w:rsidTr="00EB4C9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E0F9ED3" w14:textId="77777777" w:rsidR="009837F9" w:rsidRPr="00951ADB" w:rsidRDefault="009837F9" w:rsidP="00EB4C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CAB3F" w14:textId="77777777" w:rsidR="009837F9" w:rsidRPr="00951ADB" w:rsidRDefault="009837F9" w:rsidP="00EB4C98">
            <w:pPr>
              <w:rPr>
                <w:rFonts w:ascii="Arial" w:hAnsi="Arial" w:cs="Arial"/>
                <w:color w:val="000000"/>
                <w:sz w:val="15"/>
                <w:szCs w:val="15"/>
              </w:rPr>
            </w:pPr>
          </w:p>
          <w:p w14:paraId="005231E9" w14:textId="77777777" w:rsidR="009837F9" w:rsidRPr="00951ADB" w:rsidRDefault="009837F9" w:rsidP="00EB4C98">
            <w:pPr>
              <w:rPr>
                <w:rFonts w:ascii="Arial" w:hAnsi="Arial" w:cs="Arial"/>
                <w:color w:val="000000"/>
                <w:sz w:val="15"/>
                <w:szCs w:val="15"/>
              </w:rPr>
            </w:pPr>
          </w:p>
          <w:p w14:paraId="6C515696" w14:textId="77777777" w:rsidR="009837F9" w:rsidRPr="00951ADB" w:rsidRDefault="009837F9" w:rsidP="00EB4C98">
            <w:pPr>
              <w:rPr>
                <w:rFonts w:ascii="Arial" w:hAnsi="Arial" w:cs="Arial"/>
                <w:color w:val="000000"/>
                <w:sz w:val="10"/>
                <w:szCs w:val="10"/>
              </w:rPr>
            </w:pPr>
          </w:p>
          <w:p w14:paraId="0773B960"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7D9B438E" w14:textId="77777777" w:rsidR="009837F9" w:rsidRPr="00951ADB" w:rsidRDefault="009837F9" w:rsidP="00EB4C98">
            <w:pPr>
              <w:rPr>
                <w:rFonts w:ascii="Arial" w:hAnsi="Arial" w:cs="Arial"/>
                <w:color w:val="000000"/>
                <w:sz w:val="15"/>
                <w:szCs w:val="15"/>
              </w:rPr>
            </w:pPr>
          </w:p>
          <w:p w14:paraId="487B9AD1" w14:textId="77777777" w:rsidR="009837F9" w:rsidRPr="00951ADB" w:rsidRDefault="009837F9" w:rsidP="00EB4C98">
            <w:pPr>
              <w:rPr>
                <w:rFonts w:ascii="Arial" w:hAnsi="Arial" w:cs="Arial"/>
                <w:color w:val="000000"/>
                <w:sz w:val="14"/>
                <w:szCs w:val="14"/>
              </w:rPr>
            </w:pPr>
          </w:p>
          <w:p w14:paraId="48EF240F" w14:textId="77777777" w:rsidR="009837F9" w:rsidRPr="00951ADB" w:rsidRDefault="009837F9" w:rsidP="00EB4C98">
            <w:pPr>
              <w:rPr>
                <w:rFonts w:ascii="Arial" w:hAnsi="Arial" w:cs="Arial"/>
                <w:color w:val="000000"/>
                <w:sz w:val="14"/>
                <w:szCs w:val="14"/>
              </w:rPr>
            </w:pPr>
          </w:p>
          <w:p w14:paraId="19472F04" w14:textId="77777777" w:rsidR="009837F9" w:rsidRPr="00951ADB" w:rsidRDefault="009837F9" w:rsidP="00EB4C98">
            <w:pPr>
              <w:rPr>
                <w:rFonts w:ascii="Arial" w:hAnsi="Arial" w:cs="Arial"/>
                <w:color w:val="000000"/>
                <w:sz w:val="14"/>
                <w:szCs w:val="14"/>
              </w:rPr>
            </w:pPr>
          </w:p>
          <w:p w14:paraId="5AE35E94" w14:textId="77777777" w:rsidR="009837F9" w:rsidRPr="00951ADB" w:rsidRDefault="009837F9" w:rsidP="00EB4C98">
            <w:pPr>
              <w:rPr>
                <w:rFonts w:ascii="Arial" w:hAnsi="Arial" w:cs="Arial"/>
                <w:color w:val="000000"/>
                <w:sz w:val="6"/>
                <w:szCs w:val="6"/>
              </w:rPr>
            </w:pPr>
          </w:p>
          <w:p w14:paraId="5FB04176" w14:textId="77777777" w:rsidR="009837F9" w:rsidRPr="00951ADB" w:rsidRDefault="009837F9" w:rsidP="00EB4C98">
            <w:pPr>
              <w:rPr>
                <w:rFonts w:ascii="Arial" w:hAnsi="Arial" w:cs="Arial"/>
                <w:color w:val="000000"/>
                <w:sz w:val="6"/>
                <w:szCs w:val="6"/>
              </w:rPr>
            </w:pPr>
          </w:p>
          <w:p w14:paraId="07CC22B6" w14:textId="77777777" w:rsidR="009837F9" w:rsidRPr="00951ADB" w:rsidRDefault="009837F9" w:rsidP="00EB4C98">
            <w:pPr>
              <w:rPr>
                <w:rFonts w:ascii="Arial" w:hAnsi="Arial" w:cs="Arial"/>
                <w:color w:val="000000"/>
                <w:sz w:val="6"/>
                <w:szCs w:val="6"/>
              </w:rPr>
            </w:pPr>
          </w:p>
          <w:p w14:paraId="3D5C6799" w14:textId="77777777" w:rsidR="009837F9" w:rsidRPr="00951ADB" w:rsidRDefault="009837F9" w:rsidP="00EB4C98">
            <w:pPr>
              <w:rPr>
                <w:rFonts w:ascii="Arial" w:hAnsi="Arial" w:cs="Arial"/>
                <w:color w:val="000000"/>
                <w:sz w:val="6"/>
                <w:szCs w:val="6"/>
              </w:rPr>
            </w:pPr>
          </w:p>
          <w:p w14:paraId="1CFF3D5D"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06E1D807"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212943B6" w14:textId="77777777" w:rsidR="009837F9" w:rsidRPr="00951ADB" w:rsidRDefault="009837F9" w:rsidP="00EB4C98">
            <w:pPr>
              <w:rPr>
                <w:rFonts w:ascii="Arial" w:hAnsi="Arial" w:cs="Arial"/>
                <w:color w:val="000000"/>
                <w:sz w:val="14"/>
                <w:szCs w:val="14"/>
              </w:rPr>
            </w:pPr>
          </w:p>
          <w:p w14:paraId="47175550"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6530C0BE"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A5F1B55"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xml:space="preserve">[……..…][…….…][……..…][……..…]  </w:t>
            </w:r>
          </w:p>
          <w:p w14:paraId="4DA84B58" w14:textId="77777777" w:rsidR="009837F9" w:rsidRPr="00951ADB" w:rsidRDefault="009837F9" w:rsidP="00EB4C98">
            <w:pPr>
              <w:rPr>
                <w:rFonts w:ascii="Arial" w:hAnsi="Arial" w:cs="Arial"/>
                <w:color w:val="000000"/>
                <w:sz w:val="14"/>
                <w:szCs w:val="14"/>
              </w:rPr>
            </w:pPr>
          </w:p>
          <w:p w14:paraId="4C5F430A" w14:textId="77777777" w:rsidR="009837F9" w:rsidRPr="00951ADB" w:rsidRDefault="009837F9" w:rsidP="00EB4C98">
            <w:pPr>
              <w:rPr>
                <w:rFonts w:ascii="Arial" w:hAnsi="Arial" w:cs="Arial"/>
                <w:color w:val="000000"/>
                <w:sz w:val="15"/>
                <w:szCs w:val="15"/>
              </w:rPr>
            </w:pPr>
          </w:p>
        </w:tc>
      </w:tr>
      <w:tr w:rsidR="009837F9" w:rsidRPr="00951ADB" w14:paraId="606E71E2"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8B0D2"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7D944007" w14:textId="77777777" w:rsidR="009837F9" w:rsidRPr="00951ADB" w:rsidRDefault="009837F9" w:rsidP="00EB4C98">
            <w:pPr>
              <w:pStyle w:val="NormalLeft"/>
              <w:tabs>
                <w:tab w:val="left" w:pos="162"/>
              </w:tabs>
              <w:spacing w:before="0" w:after="0"/>
              <w:jc w:val="both"/>
              <w:rPr>
                <w:rFonts w:ascii="Arial" w:hAnsi="Arial" w:cs="Arial"/>
                <w:color w:val="000000"/>
                <w:sz w:val="14"/>
                <w:szCs w:val="14"/>
              </w:rPr>
            </w:pPr>
          </w:p>
          <w:p w14:paraId="3B694148" w14:textId="77777777" w:rsidR="009837F9" w:rsidRPr="00951ADB" w:rsidRDefault="009837F9" w:rsidP="00EB4C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4FFA40FF" w14:textId="77777777" w:rsidR="009837F9" w:rsidRPr="00951ADB" w:rsidRDefault="009837F9" w:rsidP="00EB4C98">
            <w:pPr>
              <w:pStyle w:val="NormalLeft"/>
              <w:spacing w:before="0" w:after="0"/>
              <w:jc w:val="both"/>
              <w:rPr>
                <w:rFonts w:ascii="Arial" w:hAnsi="Arial" w:cs="Arial"/>
                <w:b/>
                <w:color w:val="000000"/>
                <w:sz w:val="14"/>
                <w:szCs w:val="14"/>
              </w:rPr>
            </w:pPr>
          </w:p>
          <w:p w14:paraId="4E9C484F" w14:textId="77777777" w:rsidR="009837F9" w:rsidRPr="00951ADB" w:rsidRDefault="009837F9" w:rsidP="00EB4C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5C8ED816" w14:textId="77777777" w:rsidR="009837F9" w:rsidRPr="00951ADB" w:rsidRDefault="009837F9" w:rsidP="00EB4C98">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6F04B894" w14:textId="77777777" w:rsidR="009837F9" w:rsidRPr="00951ADB" w:rsidRDefault="009837F9" w:rsidP="00EB4C98">
            <w:pPr>
              <w:pStyle w:val="NormalLeft"/>
              <w:spacing w:before="0" w:after="0"/>
              <w:ind w:left="162"/>
              <w:jc w:val="both"/>
              <w:rPr>
                <w:rFonts w:ascii="Arial" w:hAnsi="Arial" w:cs="Arial"/>
                <w:b/>
                <w:color w:val="000000"/>
                <w:sz w:val="16"/>
                <w:szCs w:val="16"/>
              </w:rPr>
            </w:pPr>
          </w:p>
          <w:p w14:paraId="2329F7E2" w14:textId="77777777" w:rsidR="009837F9" w:rsidRPr="00951ADB" w:rsidRDefault="009837F9" w:rsidP="00EB4C98">
            <w:pPr>
              <w:pStyle w:val="NormalLeft"/>
              <w:spacing w:before="0" w:after="0"/>
              <w:ind w:left="162"/>
              <w:jc w:val="both"/>
              <w:rPr>
                <w:rFonts w:ascii="Arial" w:hAnsi="Arial" w:cs="Arial"/>
                <w:b/>
                <w:color w:val="000000"/>
                <w:sz w:val="16"/>
                <w:szCs w:val="16"/>
              </w:rPr>
            </w:pPr>
          </w:p>
          <w:p w14:paraId="1C176528" w14:textId="77777777" w:rsidR="009837F9" w:rsidRPr="00951ADB" w:rsidRDefault="009837F9" w:rsidP="00EB4C98">
            <w:pPr>
              <w:pStyle w:val="NormalLeft"/>
              <w:spacing w:before="0" w:after="0"/>
              <w:ind w:left="162"/>
              <w:jc w:val="both"/>
              <w:rPr>
                <w:rFonts w:ascii="Arial" w:hAnsi="Arial" w:cs="Arial"/>
                <w:b/>
                <w:color w:val="000000"/>
                <w:sz w:val="16"/>
                <w:szCs w:val="16"/>
              </w:rPr>
            </w:pPr>
          </w:p>
          <w:p w14:paraId="48907105" w14:textId="77777777" w:rsidR="009837F9" w:rsidRPr="00951ADB" w:rsidRDefault="009837F9" w:rsidP="00EB4C98">
            <w:pPr>
              <w:pStyle w:val="NormalLeft"/>
              <w:spacing w:before="0" w:after="0"/>
              <w:ind w:left="162"/>
              <w:jc w:val="both"/>
              <w:rPr>
                <w:rFonts w:ascii="Arial" w:hAnsi="Arial" w:cs="Arial"/>
                <w:b/>
                <w:color w:val="000000"/>
                <w:sz w:val="16"/>
                <w:szCs w:val="16"/>
              </w:rPr>
            </w:pPr>
          </w:p>
          <w:p w14:paraId="684C9D36" w14:textId="77777777" w:rsidR="009837F9" w:rsidRPr="00951ADB" w:rsidRDefault="009837F9" w:rsidP="00EB4C98">
            <w:pPr>
              <w:pStyle w:val="NormalLeft"/>
              <w:spacing w:before="0" w:after="0"/>
              <w:ind w:left="162"/>
              <w:jc w:val="both"/>
              <w:rPr>
                <w:rFonts w:ascii="Arial" w:hAnsi="Arial" w:cs="Arial"/>
                <w:b/>
                <w:color w:val="000000"/>
                <w:sz w:val="16"/>
                <w:szCs w:val="16"/>
              </w:rPr>
            </w:pPr>
          </w:p>
          <w:p w14:paraId="5E381CFF" w14:textId="77777777" w:rsidR="009837F9" w:rsidRPr="00951ADB" w:rsidRDefault="009837F9" w:rsidP="00EB4C98">
            <w:pPr>
              <w:pStyle w:val="NormalLeft"/>
              <w:spacing w:before="0" w:after="0"/>
              <w:ind w:left="162"/>
              <w:jc w:val="both"/>
              <w:rPr>
                <w:rFonts w:ascii="Arial" w:hAnsi="Arial" w:cs="Arial"/>
                <w:b/>
                <w:color w:val="000000"/>
                <w:sz w:val="16"/>
                <w:szCs w:val="16"/>
              </w:rPr>
            </w:pPr>
          </w:p>
          <w:p w14:paraId="29BD508F" w14:textId="77777777" w:rsidR="009837F9" w:rsidRPr="00951ADB" w:rsidRDefault="009837F9" w:rsidP="00EB4C98">
            <w:pPr>
              <w:pStyle w:val="NormalLeft"/>
              <w:spacing w:before="0" w:after="0"/>
              <w:ind w:left="162"/>
              <w:jc w:val="both"/>
              <w:rPr>
                <w:rFonts w:ascii="Arial" w:hAnsi="Arial" w:cs="Arial"/>
                <w:b/>
                <w:color w:val="000000"/>
                <w:sz w:val="16"/>
                <w:szCs w:val="16"/>
              </w:rPr>
            </w:pPr>
          </w:p>
          <w:p w14:paraId="5EC84355" w14:textId="77777777" w:rsidR="009837F9" w:rsidRPr="00951ADB" w:rsidRDefault="009837F9" w:rsidP="00EB4C98">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43CBF55C" w14:textId="77777777" w:rsidR="009837F9" w:rsidRPr="00951ADB" w:rsidRDefault="009837F9" w:rsidP="00EB4C98">
            <w:pPr>
              <w:pStyle w:val="NormalLeft"/>
              <w:spacing w:before="0" w:after="0"/>
              <w:ind w:left="162"/>
              <w:jc w:val="both"/>
              <w:rPr>
                <w:rFonts w:ascii="Arial" w:hAnsi="Arial" w:cs="Arial"/>
                <w:color w:val="000000"/>
              </w:rPr>
            </w:pPr>
          </w:p>
          <w:p w14:paraId="0290B054" w14:textId="77777777" w:rsidR="009837F9" w:rsidRPr="00951ADB" w:rsidRDefault="009837F9" w:rsidP="00EB4C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03C93B32" w14:textId="77777777" w:rsidR="009837F9" w:rsidRPr="00951ADB" w:rsidRDefault="009837F9" w:rsidP="00EB4C98">
            <w:pPr>
              <w:pStyle w:val="NormalLeft"/>
              <w:spacing w:before="0" w:after="0"/>
              <w:ind w:left="162"/>
              <w:jc w:val="both"/>
              <w:rPr>
                <w:rFonts w:ascii="Arial" w:hAnsi="Arial" w:cs="Arial"/>
                <w:color w:val="000000"/>
                <w:sz w:val="14"/>
                <w:szCs w:val="14"/>
              </w:rPr>
            </w:pPr>
          </w:p>
          <w:p w14:paraId="59F094E1" w14:textId="77777777" w:rsidR="009837F9" w:rsidRPr="00951ADB" w:rsidRDefault="009837F9" w:rsidP="00EB4C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7D8C508B" w14:textId="77777777" w:rsidR="009837F9" w:rsidRPr="00951ADB" w:rsidRDefault="009837F9" w:rsidP="00EB4C98">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0AFAED18" w14:textId="77777777" w:rsidR="009837F9" w:rsidRPr="00951ADB" w:rsidRDefault="009837F9" w:rsidP="00EB4C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57666A4A" w14:textId="77777777" w:rsidR="009837F9" w:rsidRPr="00951ADB" w:rsidRDefault="009837F9" w:rsidP="00EB4C98">
            <w:pPr>
              <w:pStyle w:val="NormalLeft"/>
              <w:spacing w:before="0" w:after="0"/>
              <w:jc w:val="both"/>
              <w:rPr>
                <w:rFonts w:ascii="Arial" w:hAnsi="Arial" w:cs="Arial"/>
                <w:color w:val="000000"/>
                <w:sz w:val="14"/>
                <w:szCs w:val="14"/>
              </w:rPr>
            </w:pPr>
          </w:p>
          <w:p w14:paraId="0F08780C" w14:textId="77777777" w:rsidR="009837F9" w:rsidRPr="00951ADB" w:rsidRDefault="009837F9" w:rsidP="00EB4C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52F20BB2" w14:textId="77777777" w:rsidR="009837F9" w:rsidRPr="00951ADB" w:rsidRDefault="009837F9" w:rsidP="00EB4C98">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2AB7935E" w14:textId="77777777" w:rsidR="009837F9" w:rsidRPr="00951ADB" w:rsidRDefault="009837F9" w:rsidP="00EB4C98">
            <w:pPr>
              <w:pStyle w:val="NormalLeft"/>
              <w:spacing w:before="0" w:after="0"/>
              <w:jc w:val="both"/>
              <w:rPr>
                <w:rFonts w:ascii="Arial" w:hAnsi="Arial" w:cs="Arial"/>
                <w:strike/>
                <w:color w:val="000000"/>
                <w:sz w:val="15"/>
                <w:szCs w:val="15"/>
              </w:rPr>
            </w:pPr>
          </w:p>
          <w:p w14:paraId="5F9D3F9C" w14:textId="77777777" w:rsidR="009837F9" w:rsidRPr="00951ADB" w:rsidRDefault="009837F9" w:rsidP="00EB4C98">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2E9E21EF" w14:textId="77777777" w:rsidR="009837F9" w:rsidRPr="00951ADB" w:rsidRDefault="009837F9" w:rsidP="00EB4C9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894A3" w14:textId="77777777" w:rsidR="009837F9" w:rsidRPr="00951ADB" w:rsidRDefault="009837F9" w:rsidP="00EB4C98">
            <w:pPr>
              <w:rPr>
                <w:rFonts w:ascii="Arial" w:hAnsi="Arial" w:cs="Arial"/>
                <w:color w:val="000000"/>
                <w:sz w:val="14"/>
                <w:szCs w:val="14"/>
              </w:rPr>
            </w:pPr>
          </w:p>
          <w:p w14:paraId="29BAD748" w14:textId="77777777" w:rsidR="009837F9" w:rsidRPr="00951ADB" w:rsidRDefault="009837F9" w:rsidP="00EB4C98">
            <w:pPr>
              <w:rPr>
                <w:rFonts w:ascii="Arial" w:hAnsi="Arial" w:cs="Arial"/>
                <w:color w:val="000000"/>
                <w:sz w:val="14"/>
                <w:szCs w:val="14"/>
              </w:rPr>
            </w:pPr>
          </w:p>
          <w:p w14:paraId="7FE1A31E" w14:textId="77777777" w:rsidR="009837F9" w:rsidRPr="00951ADB" w:rsidRDefault="009837F9" w:rsidP="00EB4C98">
            <w:pPr>
              <w:rPr>
                <w:rFonts w:ascii="Arial" w:hAnsi="Arial" w:cs="Arial"/>
                <w:color w:val="000000"/>
                <w:sz w:val="14"/>
                <w:szCs w:val="14"/>
              </w:rPr>
            </w:pPr>
          </w:p>
          <w:p w14:paraId="0E3BBE6C" w14:textId="77777777" w:rsidR="009837F9" w:rsidRPr="00951ADB" w:rsidRDefault="009837F9" w:rsidP="00EB4C98">
            <w:pPr>
              <w:rPr>
                <w:rFonts w:ascii="Arial" w:hAnsi="Arial" w:cs="Arial"/>
                <w:color w:val="000000"/>
                <w:sz w:val="14"/>
                <w:szCs w:val="14"/>
              </w:rPr>
            </w:pPr>
          </w:p>
          <w:p w14:paraId="2504E6EA"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481B62E5" w14:textId="77777777" w:rsidR="009837F9" w:rsidRPr="00951ADB" w:rsidRDefault="009837F9" w:rsidP="00EB4C98">
            <w:pPr>
              <w:rPr>
                <w:rFonts w:ascii="Arial" w:hAnsi="Arial" w:cs="Arial"/>
                <w:color w:val="000000"/>
                <w:sz w:val="14"/>
                <w:szCs w:val="14"/>
              </w:rPr>
            </w:pPr>
          </w:p>
          <w:p w14:paraId="5DADB465"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6BEE7249" w14:textId="77777777" w:rsidR="009837F9" w:rsidRPr="00951ADB" w:rsidRDefault="009837F9" w:rsidP="00EB4C98">
            <w:pPr>
              <w:rPr>
                <w:rFonts w:ascii="Arial" w:hAnsi="Arial" w:cs="Arial"/>
                <w:color w:val="000000"/>
                <w:sz w:val="14"/>
                <w:szCs w:val="14"/>
              </w:rPr>
            </w:pPr>
          </w:p>
          <w:p w14:paraId="35A3546E"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55EAC7D1" w14:textId="77777777" w:rsidR="009837F9" w:rsidRPr="00951ADB" w:rsidRDefault="009837F9" w:rsidP="00EB4C98">
            <w:pPr>
              <w:rPr>
                <w:rFonts w:ascii="Arial" w:hAnsi="Arial" w:cs="Arial"/>
                <w:color w:val="000000"/>
              </w:rPr>
            </w:pPr>
            <w:r w:rsidRPr="00951ADB">
              <w:rPr>
                <w:rFonts w:ascii="Arial" w:hAnsi="Arial" w:cs="Arial"/>
                <w:color w:val="000000"/>
                <w:sz w:val="14"/>
                <w:szCs w:val="14"/>
              </w:rPr>
              <w:t>[………..…]  [………..…]</w:t>
            </w:r>
          </w:p>
          <w:p w14:paraId="2B007E2F" w14:textId="77777777" w:rsidR="009837F9" w:rsidRPr="00951ADB" w:rsidRDefault="009837F9" w:rsidP="00EB4C98">
            <w:pPr>
              <w:rPr>
                <w:rFonts w:ascii="Arial" w:hAnsi="Arial" w:cs="Arial"/>
                <w:color w:val="000000"/>
              </w:rPr>
            </w:pPr>
          </w:p>
          <w:p w14:paraId="4CF5A212" w14:textId="77777777" w:rsidR="009837F9" w:rsidRPr="00951ADB" w:rsidRDefault="009837F9" w:rsidP="00EB4C98">
            <w:pPr>
              <w:rPr>
                <w:rFonts w:ascii="Arial" w:hAnsi="Arial" w:cs="Arial"/>
                <w:color w:val="000000"/>
              </w:rPr>
            </w:pPr>
          </w:p>
          <w:p w14:paraId="065773F2" w14:textId="77777777" w:rsidR="009837F9" w:rsidRPr="00951ADB" w:rsidRDefault="009837F9" w:rsidP="00EB4C98">
            <w:pPr>
              <w:rPr>
                <w:rFonts w:ascii="Arial" w:hAnsi="Arial" w:cs="Arial"/>
                <w:color w:val="000000"/>
              </w:rPr>
            </w:pPr>
          </w:p>
          <w:p w14:paraId="6407B180" w14:textId="77777777" w:rsidR="009837F9" w:rsidRPr="00951ADB" w:rsidRDefault="009837F9" w:rsidP="00EB4C98">
            <w:pPr>
              <w:rPr>
                <w:rFonts w:ascii="Arial" w:hAnsi="Arial" w:cs="Arial"/>
                <w:color w:val="000000"/>
              </w:rPr>
            </w:pPr>
          </w:p>
          <w:p w14:paraId="16316A3F" w14:textId="77777777" w:rsidR="009837F9" w:rsidRPr="00951ADB" w:rsidRDefault="009837F9" w:rsidP="00EB4C98">
            <w:pPr>
              <w:rPr>
                <w:rFonts w:ascii="Arial" w:hAnsi="Arial" w:cs="Arial"/>
                <w:color w:val="000000"/>
                <w:sz w:val="14"/>
                <w:szCs w:val="14"/>
              </w:rPr>
            </w:pPr>
          </w:p>
          <w:p w14:paraId="00C5B833"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xml:space="preserve">[ ] Sì [ ] No </w:t>
            </w:r>
          </w:p>
          <w:p w14:paraId="3C3830AE"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52B046DF" w14:textId="77777777" w:rsidR="009837F9" w:rsidRPr="00951ADB" w:rsidRDefault="009837F9" w:rsidP="00EB4C98">
            <w:pPr>
              <w:rPr>
                <w:rFonts w:ascii="Arial" w:hAnsi="Arial" w:cs="Arial"/>
                <w:color w:val="000000"/>
              </w:rPr>
            </w:pPr>
            <w:r w:rsidRPr="00951ADB">
              <w:rPr>
                <w:rFonts w:ascii="Arial" w:hAnsi="Arial" w:cs="Arial"/>
                <w:color w:val="000000"/>
                <w:sz w:val="14"/>
                <w:szCs w:val="14"/>
              </w:rPr>
              <w:t>[………..…]</w:t>
            </w:r>
          </w:p>
          <w:p w14:paraId="4F9BBF23" w14:textId="77777777" w:rsidR="009837F9" w:rsidRPr="00951ADB" w:rsidRDefault="009837F9" w:rsidP="00EB4C98">
            <w:pPr>
              <w:rPr>
                <w:rFonts w:ascii="Arial" w:hAnsi="Arial" w:cs="Arial"/>
                <w:color w:val="000000"/>
                <w:sz w:val="14"/>
                <w:szCs w:val="14"/>
              </w:rPr>
            </w:pPr>
          </w:p>
          <w:p w14:paraId="250091A9" w14:textId="77777777" w:rsidR="009837F9" w:rsidRPr="00951ADB" w:rsidRDefault="009837F9" w:rsidP="00EB4C98">
            <w:pPr>
              <w:rPr>
                <w:rFonts w:ascii="Arial" w:hAnsi="Arial" w:cs="Arial"/>
                <w:color w:val="000000"/>
                <w:sz w:val="14"/>
                <w:szCs w:val="14"/>
              </w:rPr>
            </w:pPr>
          </w:p>
          <w:p w14:paraId="21E0C21C"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46836B1D" w14:textId="77777777" w:rsidR="009837F9" w:rsidRPr="001127BB" w:rsidRDefault="009837F9" w:rsidP="00EB4C98">
            <w:pPr>
              <w:rPr>
                <w:rFonts w:ascii="Arial" w:hAnsi="Arial" w:cs="Arial"/>
                <w:b/>
                <w:color w:val="000000"/>
                <w:sz w:val="10"/>
                <w:szCs w:val="10"/>
              </w:rPr>
            </w:pPr>
          </w:p>
          <w:p w14:paraId="3AB10131"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33877D7B" w14:textId="77777777" w:rsidR="009837F9" w:rsidRPr="001127BB" w:rsidRDefault="009837F9" w:rsidP="00EB4C98">
            <w:pPr>
              <w:rPr>
                <w:rFonts w:ascii="Arial" w:hAnsi="Arial" w:cs="Arial"/>
                <w:b/>
                <w:color w:val="000000"/>
                <w:sz w:val="10"/>
                <w:szCs w:val="10"/>
              </w:rPr>
            </w:pPr>
          </w:p>
          <w:p w14:paraId="6FE5B8DD"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5AF1E6AD" w14:textId="77777777" w:rsidR="009837F9" w:rsidRPr="00951ADB" w:rsidRDefault="009837F9" w:rsidP="00EB4C98">
            <w:pPr>
              <w:rPr>
                <w:rFonts w:ascii="Arial" w:hAnsi="Arial" w:cs="Arial"/>
                <w:color w:val="000000"/>
                <w:sz w:val="30"/>
                <w:szCs w:val="30"/>
              </w:rPr>
            </w:pPr>
          </w:p>
          <w:p w14:paraId="0D2B6660"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xml:space="preserve">[ ] Sì [ ] No </w:t>
            </w:r>
          </w:p>
          <w:p w14:paraId="55031716" w14:textId="77777777" w:rsidR="009837F9" w:rsidRPr="00951ADB" w:rsidRDefault="009837F9" w:rsidP="00EB4C98">
            <w:pPr>
              <w:rPr>
                <w:rFonts w:ascii="Arial" w:hAnsi="Arial" w:cs="Arial"/>
                <w:color w:val="000000"/>
                <w:sz w:val="14"/>
                <w:szCs w:val="14"/>
              </w:rPr>
            </w:pPr>
          </w:p>
          <w:p w14:paraId="72999941" w14:textId="77777777" w:rsidR="009837F9" w:rsidRPr="00951ADB" w:rsidRDefault="009837F9" w:rsidP="00EB4C98">
            <w:pPr>
              <w:rPr>
                <w:rFonts w:ascii="Arial" w:hAnsi="Arial" w:cs="Arial"/>
                <w:color w:val="000000"/>
                <w:sz w:val="18"/>
                <w:szCs w:val="18"/>
              </w:rPr>
            </w:pPr>
          </w:p>
          <w:p w14:paraId="099952E5"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xml:space="preserve">[ ] Sì [ ] No </w:t>
            </w:r>
          </w:p>
          <w:p w14:paraId="5A0DCD78"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5E9049DC" w14:textId="77777777" w:rsidR="009837F9" w:rsidRPr="00951ADB" w:rsidRDefault="009837F9" w:rsidP="00EB4C98">
            <w:pPr>
              <w:rPr>
                <w:rFonts w:ascii="Arial" w:hAnsi="Arial" w:cs="Arial"/>
                <w:color w:val="000000"/>
              </w:rPr>
            </w:pPr>
            <w:r w:rsidRPr="00951ADB">
              <w:rPr>
                <w:rFonts w:ascii="Arial" w:hAnsi="Arial" w:cs="Arial"/>
                <w:color w:val="000000"/>
                <w:sz w:val="14"/>
                <w:szCs w:val="14"/>
              </w:rPr>
              <w:t xml:space="preserve">[………..…] </w:t>
            </w:r>
          </w:p>
        </w:tc>
      </w:tr>
      <w:tr w:rsidR="009837F9" w:rsidRPr="00951ADB" w14:paraId="0763D769" w14:textId="77777777" w:rsidTr="00EB4C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3D9B3"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35F65"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3CBFAED0" w14:textId="77777777" w:rsidR="009837F9" w:rsidRPr="001127BB" w:rsidRDefault="009837F9" w:rsidP="00EB4C98">
            <w:pPr>
              <w:rPr>
                <w:rFonts w:ascii="Arial" w:hAnsi="Arial" w:cs="Arial"/>
                <w:b/>
                <w:color w:val="000000"/>
                <w:sz w:val="15"/>
                <w:szCs w:val="15"/>
              </w:rPr>
            </w:pPr>
            <w:r w:rsidRPr="001127BB">
              <w:rPr>
                <w:rFonts w:ascii="Arial" w:eastAsia="MingLiU" w:hAnsi="Arial" w:cs="Arial"/>
                <w:b/>
                <w:color w:val="000000"/>
                <w:sz w:val="15"/>
                <w:szCs w:val="15"/>
              </w:rPr>
              <w:br/>
            </w:r>
            <w:r w:rsidRPr="001127BB">
              <w:rPr>
                <w:rFonts w:ascii="Arial" w:hAnsi="Arial" w:cs="Arial"/>
                <w:b/>
                <w:color w:val="000000"/>
                <w:sz w:val="15"/>
                <w:szCs w:val="15"/>
              </w:rPr>
              <w:t xml:space="preserve"> </w:t>
            </w:r>
          </w:p>
          <w:p w14:paraId="20A224A0"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w:t>
            </w:r>
          </w:p>
        </w:tc>
      </w:tr>
      <w:tr w:rsidR="009837F9" w:rsidRPr="00951ADB" w14:paraId="363FB816" w14:textId="77777777" w:rsidTr="00EB4C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4B7CFC" w14:textId="77777777" w:rsidR="009837F9" w:rsidRPr="00951ADB" w:rsidRDefault="009837F9" w:rsidP="00EB4C98">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17069EF9" w14:textId="77777777" w:rsidR="009837F9" w:rsidRPr="00951ADB" w:rsidRDefault="009837F9" w:rsidP="00EB4C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40D7E9C" w14:textId="77777777" w:rsidR="009837F9" w:rsidRPr="00951ADB" w:rsidRDefault="009837F9" w:rsidP="00EB4C98">
            <w:pPr>
              <w:rPr>
                <w:rFonts w:ascii="Arial" w:hAnsi="Arial" w:cs="Arial"/>
                <w:strike/>
                <w:color w:val="000000"/>
                <w:sz w:val="14"/>
                <w:szCs w:val="14"/>
              </w:rPr>
            </w:pPr>
            <w:r w:rsidRPr="00951ADB">
              <w:rPr>
                <w:rFonts w:ascii="Arial" w:hAnsi="Arial" w:cs="Arial"/>
                <w:color w:val="000000"/>
                <w:sz w:val="14"/>
                <w:szCs w:val="14"/>
              </w:rPr>
              <w:t>1) L’operatore economico:</w:t>
            </w:r>
          </w:p>
          <w:p w14:paraId="44BF23CD" w14:textId="77777777" w:rsidR="009837F9" w:rsidRPr="00951ADB" w:rsidRDefault="009837F9" w:rsidP="00EB4C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3CD567F" w14:textId="77777777" w:rsidR="009837F9" w:rsidRPr="00951ADB" w:rsidRDefault="009837F9" w:rsidP="00EB4C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277C3CFA" w14:textId="77777777" w:rsidR="009837F9" w:rsidRPr="00951ADB" w:rsidRDefault="009837F9" w:rsidP="00EB4C98">
            <w:pPr>
              <w:rPr>
                <w:rFonts w:ascii="Arial" w:hAnsi="Arial" w:cs="Arial"/>
                <w:color w:val="000000"/>
                <w:sz w:val="14"/>
                <w:szCs w:val="14"/>
              </w:rPr>
            </w:pPr>
          </w:p>
          <w:p w14:paraId="643BF997" w14:textId="77777777" w:rsidR="009837F9" w:rsidRPr="00951ADB" w:rsidRDefault="009837F9" w:rsidP="00EB4C98">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6BE30D97" w14:textId="77777777" w:rsidR="009837F9" w:rsidRPr="00951ADB" w:rsidRDefault="009837F9" w:rsidP="00EB4C98">
            <w:pPr>
              <w:rPr>
                <w:rFonts w:ascii="Arial" w:hAnsi="Arial" w:cs="Arial"/>
                <w:b/>
                <w:color w:val="000000"/>
                <w:sz w:val="15"/>
                <w:szCs w:val="15"/>
              </w:rPr>
            </w:pPr>
          </w:p>
          <w:p w14:paraId="008D3DBD" w14:textId="77777777" w:rsidR="009837F9" w:rsidRPr="00951ADB" w:rsidRDefault="009837F9" w:rsidP="00EB4C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63415"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 ] Sì [ ] No</w:t>
            </w:r>
          </w:p>
          <w:p w14:paraId="4888DADA" w14:textId="77777777" w:rsidR="009837F9" w:rsidRPr="00951ADB" w:rsidRDefault="009837F9" w:rsidP="00EB4C98">
            <w:pPr>
              <w:rPr>
                <w:rFonts w:ascii="Arial" w:hAnsi="Arial" w:cs="Arial"/>
                <w:color w:val="000000"/>
                <w:sz w:val="15"/>
                <w:szCs w:val="15"/>
              </w:rPr>
            </w:pPr>
          </w:p>
          <w:p w14:paraId="4540BE9A" w14:textId="77777777" w:rsidR="009837F9" w:rsidRPr="00951ADB" w:rsidRDefault="009837F9" w:rsidP="00EB4C98">
            <w:pPr>
              <w:rPr>
                <w:rFonts w:ascii="Arial" w:hAnsi="Arial" w:cs="Arial"/>
                <w:color w:val="000000"/>
                <w:sz w:val="15"/>
                <w:szCs w:val="15"/>
              </w:rPr>
            </w:pPr>
          </w:p>
          <w:p w14:paraId="5FDCF8E1" w14:textId="77777777" w:rsidR="009837F9" w:rsidRPr="00951ADB" w:rsidRDefault="009837F9" w:rsidP="00EB4C98">
            <w:pPr>
              <w:rPr>
                <w:rFonts w:ascii="Arial" w:hAnsi="Arial" w:cs="Arial"/>
                <w:color w:val="000000"/>
                <w:sz w:val="15"/>
                <w:szCs w:val="15"/>
              </w:rPr>
            </w:pPr>
          </w:p>
          <w:p w14:paraId="3B44AEE6" w14:textId="77777777" w:rsidR="009837F9" w:rsidRPr="00951ADB" w:rsidRDefault="009837F9" w:rsidP="00EB4C98">
            <w:pPr>
              <w:rPr>
                <w:rFonts w:ascii="Arial" w:hAnsi="Arial" w:cs="Arial"/>
                <w:color w:val="000000"/>
                <w:sz w:val="12"/>
                <w:szCs w:val="12"/>
              </w:rPr>
            </w:pPr>
          </w:p>
          <w:p w14:paraId="54F67B41"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0EE35451"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422669E3" w14:textId="77777777" w:rsidR="009837F9" w:rsidRPr="00951ADB" w:rsidRDefault="009837F9" w:rsidP="00EB4C98">
            <w:pPr>
              <w:rPr>
                <w:rFonts w:ascii="Arial" w:hAnsi="Arial" w:cs="Arial"/>
                <w:color w:val="000000"/>
                <w:sz w:val="14"/>
                <w:szCs w:val="14"/>
              </w:rPr>
            </w:pPr>
          </w:p>
          <w:p w14:paraId="56B907B9"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136A3161"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BF522AA" w14:textId="77777777" w:rsidR="009837F9" w:rsidRPr="00951ADB" w:rsidRDefault="009837F9" w:rsidP="00EB4C98">
            <w:pPr>
              <w:rPr>
                <w:rFonts w:ascii="Arial" w:hAnsi="Arial" w:cs="Arial"/>
                <w:strike/>
                <w:color w:val="000000"/>
                <w:sz w:val="14"/>
                <w:szCs w:val="14"/>
              </w:rPr>
            </w:pPr>
            <w:r w:rsidRPr="00951ADB">
              <w:rPr>
                <w:rFonts w:ascii="Arial" w:hAnsi="Arial" w:cs="Arial"/>
                <w:color w:val="000000"/>
                <w:sz w:val="14"/>
                <w:szCs w:val="14"/>
              </w:rPr>
              <w:t xml:space="preserve">[……..…][…….…][……..…][……..…]  </w:t>
            </w:r>
          </w:p>
        </w:tc>
      </w:tr>
      <w:tr w:rsidR="009837F9" w:rsidRPr="00951ADB" w14:paraId="307886E4" w14:textId="77777777" w:rsidTr="00EB4C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60639" w14:textId="77777777" w:rsidR="009837F9" w:rsidRPr="00983D05" w:rsidRDefault="009837F9" w:rsidP="00EB4C98">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99791"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22286DDE" w14:textId="77777777" w:rsidR="009837F9" w:rsidRPr="001127BB" w:rsidRDefault="009837F9" w:rsidP="00EB4C98">
            <w:pPr>
              <w:rPr>
                <w:rFonts w:ascii="Arial" w:hAnsi="Arial" w:cs="Arial"/>
                <w:b/>
                <w:color w:val="000000"/>
                <w:sz w:val="15"/>
                <w:szCs w:val="15"/>
              </w:rPr>
            </w:pPr>
            <w:r w:rsidRPr="001127BB">
              <w:rPr>
                <w:rFonts w:ascii="Arial" w:eastAsia="MingLiU" w:hAnsi="Arial" w:cs="Arial"/>
                <w:b/>
                <w:color w:val="000000"/>
                <w:sz w:val="15"/>
                <w:szCs w:val="15"/>
              </w:rPr>
              <w:br/>
            </w:r>
            <w:r w:rsidRPr="001127BB">
              <w:rPr>
                <w:rFonts w:ascii="Arial" w:eastAsia="MingLiU" w:hAnsi="Arial" w:cs="Arial"/>
                <w:b/>
                <w:color w:val="000000"/>
                <w:sz w:val="15"/>
                <w:szCs w:val="15"/>
              </w:rPr>
              <w:br/>
            </w:r>
            <w:r w:rsidRPr="001127BB">
              <w:rPr>
                <w:rFonts w:ascii="Arial" w:hAnsi="Arial" w:cs="Arial"/>
                <w:b/>
                <w:color w:val="000000"/>
                <w:sz w:val="15"/>
                <w:szCs w:val="15"/>
              </w:rPr>
              <w:t xml:space="preserve"> </w:t>
            </w:r>
          </w:p>
          <w:p w14:paraId="040BAF79" w14:textId="77777777" w:rsidR="009837F9" w:rsidRPr="00983D05" w:rsidRDefault="009837F9" w:rsidP="00EB4C98">
            <w:pPr>
              <w:rPr>
                <w:rFonts w:ascii="Arial" w:hAnsi="Arial" w:cs="Arial"/>
                <w:color w:val="000000"/>
                <w:sz w:val="15"/>
                <w:szCs w:val="15"/>
              </w:rPr>
            </w:pPr>
          </w:p>
          <w:p w14:paraId="4F5775EB" w14:textId="77777777" w:rsidR="009837F9" w:rsidRPr="00983D05" w:rsidRDefault="009837F9" w:rsidP="00EB4C98">
            <w:pPr>
              <w:rPr>
                <w:rFonts w:ascii="Arial" w:hAnsi="Arial" w:cs="Arial"/>
                <w:color w:val="000000"/>
                <w:sz w:val="15"/>
                <w:szCs w:val="15"/>
              </w:rPr>
            </w:pPr>
          </w:p>
          <w:p w14:paraId="6953A4B7" w14:textId="77777777" w:rsidR="009837F9" w:rsidRPr="00983D05" w:rsidRDefault="009837F9" w:rsidP="00EB4C98">
            <w:pPr>
              <w:rPr>
                <w:rFonts w:ascii="Arial" w:hAnsi="Arial" w:cs="Arial"/>
                <w:color w:val="000000"/>
                <w:sz w:val="15"/>
                <w:szCs w:val="15"/>
              </w:rPr>
            </w:pPr>
          </w:p>
          <w:p w14:paraId="48E2F358" w14:textId="77777777" w:rsidR="009837F9" w:rsidRPr="00983D05" w:rsidRDefault="009837F9" w:rsidP="00EB4C98">
            <w:pPr>
              <w:rPr>
                <w:rFonts w:ascii="Arial" w:hAnsi="Arial" w:cs="Arial"/>
                <w:color w:val="000000"/>
                <w:sz w:val="15"/>
                <w:szCs w:val="15"/>
              </w:rPr>
            </w:pPr>
          </w:p>
          <w:p w14:paraId="459E6244" w14:textId="77777777" w:rsidR="009837F9" w:rsidRPr="00983D05" w:rsidRDefault="009837F9" w:rsidP="00EB4C98">
            <w:pPr>
              <w:rPr>
                <w:rFonts w:ascii="Arial" w:hAnsi="Arial" w:cs="Arial"/>
                <w:color w:val="000000"/>
                <w:sz w:val="15"/>
                <w:szCs w:val="15"/>
              </w:rPr>
            </w:pPr>
          </w:p>
          <w:p w14:paraId="682CA8BC" w14:textId="77777777" w:rsidR="009837F9" w:rsidRPr="00983D05" w:rsidRDefault="009837F9" w:rsidP="00EB4C98">
            <w:pPr>
              <w:rPr>
                <w:rFonts w:ascii="Arial" w:hAnsi="Arial" w:cs="Arial"/>
                <w:color w:val="000000"/>
                <w:sz w:val="15"/>
                <w:szCs w:val="15"/>
              </w:rPr>
            </w:pPr>
          </w:p>
          <w:p w14:paraId="145232EE" w14:textId="77777777" w:rsidR="009837F9" w:rsidRPr="00983D05" w:rsidRDefault="009837F9" w:rsidP="00EB4C98">
            <w:pPr>
              <w:rPr>
                <w:rFonts w:ascii="Arial" w:hAnsi="Arial" w:cs="Arial"/>
                <w:color w:val="000000"/>
                <w:sz w:val="15"/>
                <w:szCs w:val="15"/>
              </w:rPr>
            </w:pPr>
            <w:r w:rsidRPr="00983D05">
              <w:rPr>
                <w:rFonts w:ascii="Arial" w:hAnsi="Arial" w:cs="Arial"/>
                <w:color w:val="000000"/>
                <w:sz w:val="15"/>
                <w:szCs w:val="15"/>
              </w:rPr>
              <w:t>[………………]</w:t>
            </w:r>
          </w:p>
        </w:tc>
      </w:tr>
      <w:tr w:rsidR="009837F9" w:rsidRPr="00951ADB" w14:paraId="04836819" w14:textId="77777777" w:rsidTr="00EB4C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B95AC" w14:textId="77777777" w:rsidR="009837F9" w:rsidRPr="00983D05" w:rsidRDefault="009837F9" w:rsidP="00EB4C98">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7509ADD7" w14:textId="77777777" w:rsidR="009837F9" w:rsidRPr="00983D05" w:rsidRDefault="009837F9" w:rsidP="00EB4C98">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0F5F0074" w14:textId="77777777" w:rsidR="009837F9" w:rsidRPr="00983D05" w:rsidRDefault="009837F9" w:rsidP="00EB4C98">
            <w:pPr>
              <w:rPr>
                <w:rFonts w:ascii="Arial" w:hAnsi="Arial" w:cs="Arial"/>
                <w:strike/>
                <w:color w:val="000000"/>
                <w:sz w:val="14"/>
                <w:szCs w:val="14"/>
              </w:rPr>
            </w:pPr>
            <w:r w:rsidRPr="00983D05">
              <w:rPr>
                <w:rFonts w:ascii="Arial" w:hAnsi="Arial" w:cs="Arial"/>
                <w:color w:val="000000"/>
                <w:sz w:val="14"/>
                <w:szCs w:val="14"/>
              </w:rPr>
              <w:t>1) L’operatore economico:</w:t>
            </w:r>
          </w:p>
          <w:p w14:paraId="4AA1129E" w14:textId="77777777" w:rsidR="009837F9" w:rsidRPr="00983D05" w:rsidRDefault="009837F9" w:rsidP="00EB4C98">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2054253F" w14:textId="77777777" w:rsidR="009837F9" w:rsidRPr="00983D05" w:rsidRDefault="009837F9" w:rsidP="00EB4C98">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5725A04D" w14:textId="77777777" w:rsidR="009837F9" w:rsidRPr="00983D05" w:rsidRDefault="009837F9" w:rsidP="00EB4C98">
            <w:pPr>
              <w:rPr>
                <w:rFonts w:ascii="Arial" w:hAnsi="Arial" w:cs="Arial"/>
                <w:color w:val="000000"/>
                <w:sz w:val="14"/>
                <w:szCs w:val="14"/>
              </w:rPr>
            </w:pPr>
          </w:p>
          <w:p w14:paraId="59838F93" w14:textId="77777777" w:rsidR="009837F9" w:rsidRPr="00983D05" w:rsidRDefault="009837F9" w:rsidP="00EB4C98">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2727DFEF" w14:textId="77777777" w:rsidR="009837F9" w:rsidRPr="00983D05" w:rsidRDefault="009837F9" w:rsidP="00EB4C98">
            <w:pPr>
              <w:rPr>
                <w:rFonts w:ascii="Arial" w:hAnsi="Arial" w:cs="Arial"/>
                <w:b/>
                <w:color w:val="000000"/>
                <w:sz w:val="15"/>
                <w:szCs w:val="15"/>
              </w:rPr>
            </w:pPr>
          </w:p>
          <w:p w14:paraId="3FC68C05" w14:textId="77777777" w:rsidR="009837F9" w:rsidRPr="00983D05" w:rsidRDefault="009837F9" w:rsidP="00EB4C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67E7F" w14:textId="77777777" w:rsidR="009837F9" w:rsidRPr="00983D05" w:rsidRDefault="009837F9" w:rsidP="00EB4C98">
            <w:pPr>
              <w:rPr>
                <w:rFonts w:ascii="Arial" w:hAnsi="Arial" w:cs="Arial"/>
                <w:color w:val="000000"/>
                <w:sz w:val="15"/>
                <w:szCs w:val="15"/>
              </w:rPr>
            </w:pPr>
            <w:r w:rsidRPr="00983D05">
              <w:rPr>
                <w:rFonts w:ascii="Arial" w:hAnsi="Arial" w:cs="Arial"/>
                <w:color w:val="000000"/>
                <w:sz w:val="15"/>
                <w:szCs w:val="15"/>
              </w:rPr>
              <w:t>[ ] Sì [ ] No</w:t>
            </w:r>
          </w:p>
          <w:p w14:paraId="115FB072" w14:textId="77777777" w:rsidR="009837F9" w:rsidRPr="00983D05" w:rsidRDefault="009837F9" w:rsidP="00EB4C98">
            <w:pPr>
              <w:rPr>
                <w:rFonts w:ascii="Arial" w:hAnsi="Arial" w:cs="Arial"/>
                <w:color w:val="000000"/>
                <w:sz w:val="15"/>
                <w:szCs w:val="15"/>
              </w:rPr>
            </w:pPr>
          </w:p>
          <w:p w14:paraId="1F00C4E1" w14:textId="77777777" w:rsidR="009837F9" w:rsidRPr="00983D05" w:rsidRDefault="009837F9" w:rsidP="00EB4C98">
            <w:pPr>
              <w:rPr>
                <w:rFonts w:ascii="Arial" w:hAnsi="Arial" w:cs="Arial"/>
                <w:color w:val="000000"/>
                <w:sz w:val="15"/>
                <w:szCs w:val="15"/>
              </w:rPr>
            </w:pPr>
          </w:p>
          <w:p w14:paraId="7B8DBFCE" w14:textId="77777777" w:rsidR="009837F9" w:rsidRPr="00983D05" w:rsidRDefault="009837F9" w:rsidP="00EB4C98">
            <w:pPr>
              <w:rPr>
                <w:rFonts w:ascii="Arial" w:hAnsi="Arial" w:cs="Arial"/>
                <w:color w:val="000000"/>
                <w:sz w:val="15"/>
                <w:szCs w:val="15"/>
              </w:rPr>
            </w:pPr>
          </w:p>
          <w:p w14:paraId="08043A66" w14:textId="77777777" w:rsidR="009837F9" w:rsidRPr="00983D05" w:rsidRDefault="009837F9" w:rsidP="00EB4C98">
            <w:pPr>
              <w:rPr>
                <w:rFonts w:ascii="Arial" w:hAnsi="Arial" w:cs="Arial"/>
                <w:color w:val="000000"/>
                <w:sz w:val="12"/>
                <w:szCs w:val="12"/>
              </w:rPr>
            </w:pPr>
          </w:p>
          <w:p w14:paraId="25411893" w14:textId="77777777" w:rsidR="009837F9" w:rsidRPr="00983D05" w:rsidRDefault="009837F9" w:rsidP="00EB4C98">
            <w:pPr>
              <w:rPr>
                <w:rFonts w:ascii="Arial" w:hAnsi="Arial" w:cs="Arial"/>
                <w:color w:val="000000"/>
                <w:sz w:val="14"/>
                <w:szCs w:val="14"/>
              </w:rPr>
            </w:pPr>
            <w:r w:rsidRPr="00983D05">
              <w:rPr>
                <w:rFonts w:ascii="Arial" w:hAnsi="Arial" w:cs="Arial"/>
                <w:color w:val="000000"/>
                <w:sz w:val="14"/>
                <w:szCs w:val="14"/>
              </w:rPr>
              <w:t>[ ] Sì [ ] No</w:t>
            </w:r>
          </w:p>
          <w:p w14:paraId="4D5877BF" w14:textId="77777777" w:rsidR="009837F9" w:rsidRPr="00983D05" w:rsidRDefault="009837F9" w:rsidP="00EB4C98">
            <w:pPr>
              <w:rPr>
                <w:rFonts w:ascii="Arial" w:hAnsi="Arial" w:cs="Arial"/>
                <w:color w:val="000000"/>
                <w:sz w:val="14"/>
                <w:szCs w:val="14"/>
              </w:rPr>
            </w:pPr>
            <w:r w:rsidRPr="00983D05">
              <w:rPr>
                <w:rFonts w:ascii="Arial" w:hAnsi="Arial" w:cs="Arial"/>
                <w:color w:val="000000"/>
                <w:sz w:val="14"/>
                <w:szCs w:val="14"/>
              </w:rPr>
              <w:t>[ ] Sì [ ] No</w:t>
            </w:r>
          </w:p>
          <w:p w14:paraId="55F6CB01" w14:textId="77777777" w:rsidR="009837F9" w:rsidRPr="00983D05" w:rsidRDefault="009837F9" w:rsidP="00EB4C98">
            <w:pPr>
              <w:rPr>
                <w:rFonts w:ascii="Arial" w:hAnsi="Arial" w:cs="Arial"/>
                <w:color w:val="000000"/>
                <w:sz w:val="14"/>
                <w:szCs w:val="14"/>
              </w:rPr>
            </w:pPr>
          </w:p>
          <w:p w14:paraId="77D6BF6D" w14:textId="77777777" w:rsidR="009837F9" w:rsidRPr="00983D05" w:rsidRDefault="009837F9" w:rsidP="00EB4C98">
            <w:pPr>
              <w:rPr>
                <w:rFonts w:ascii="Arial" w:hAnsi="Arial" w:cs="Arial"/>
                <w:color w:val="000000"/>
                <w:sz w:val="14"/>
                <w:szCs w:val="14"/>
              </w:rPr>
            </w:pPr>
            <w:r w:rsidRPr="00983D05">
              <w:rPr>
                <w:rFonts w:ascii="Arial" w:hAnsi="Arial" w:cs="Arial"/>
                <w:color w:val="000000"/>
                <w:sz w:val="14"/>
                <w:szCs w:val="14"/>
              </w:rPr>
              <w:t>[ ] Sì [ ] No</w:t>
            </w:r>
          </w:p>
          <w:p w14:paraId="047A9F2E" w14:textId="77777777" w:rsidR="009837F9" w:rsidRPr="00983D05" w:rsidRDefault="009837F9" w:rsidP="00EB4C98">
            <w:pPr>
              <w:jc w:val="both"/>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F394E72" w14:textId="77777777" w:rsidR="009837F9" w:rsidRPr="00983D05" w:rsidRDefault="009837F9" w:rsidP="00EB4C98">
            <w:pPr>
              <w:rPr>
                <w:rFonts w:ascii="Arial" w:hAnsi="Arial" w:cs="Arial"/>
                <w:strike/>
                <w:color w:val="000000"/>
                <w:sz w:val="14"/>
                <w:szCs w:val="14"/>
              </w:rPr>
            </w:pPr>
            <w:r w:rsidRPr="00983D05">
              <w:rPr>
                <w:rFonts w:ascii="Arial" w:hAnsi="Arial" w:cs="Arial"/>
                <w:color w:val="000000"/>
                <w:sz w:val="14"/>
                <w:szCs w:val="14"/>
              </w:rPr>
              <w:t xml:space="preserve">[……..…][…….…][……..…][……..…]  </w:t>
            </w:r>
          </w:p>
        </w:tc>
      </w:tr>
      <w:tr w:rsidR="009837F9" w:rsidRPr="00951ADB" w14:paraId="591F267B" w14:textId="77777777" w:rsidTr="00EB4C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D4426" w14:textId="77777777" w:rsidR="009837F9" w:rsidRPr="00983D05" w:rsidRDefault="009837F9" w:rsidP="00EB4C98">
            <w:pPr>
              <w:rPr>
                <w:rFonts w:ascii="Arial" w:hAnsi="Arial" w:cs="Arial"/>
                <w:b/>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C4112"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19090C29" w14:textId="77777777" w:rsidR="009837F9" w:rsidRPr="00983D05" w:rsidRDefault="009837F9" w:rsidP="00EB4C98">
            <w:pPr>
              <w:rPr>
                <w:rFonts w:ascii="Arial" w:hAnsi="Arial" w:cs="Arial"/>
                <w:color w:val="000000"/>
                <w:sz w:val="15"/>
                <w:szCs w:val="15"/>
              </w:rPr>
            </w:pP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0B24325A" w14:textId="77777777" w:rsidR="009837F9" w:rsidRPr="00983D05" w:rsidRDefault="009837F9" w:rsidP="00EB4C98">
            <w:pPr>
              <w:rPr>
                <w:rFonts w:ascii="Arial" w:hAnsi="Arial" w:cs="Arial"/>
                <w:color w:val="000000"/>
                <w:sz w:val="15"/>
                <w:szCs w:val="15"/>
              </w:rPr>
            </w:pPr>
          </w:p>
          <w:p w14:paraId="06AC55AE" w14:textId="77777777" w:rsidR="009837F9" w:rsidRPr="00983D05" w:rsidRDefault="009837F9" w:rsidP="00EB4C98">
            <w:pPr>
              <w:rPr>
                <w:rFonts w:ascii="Arial" w:hAnsi="Arial" w:cs="Arial"/>
                <w:color w:val="000000"/>
                <w:sz w:val="15"/>
                <w:szCs w:val="15"/>
              </w:rPr>
            </w:pPr>
          </w:p>
          <w:p w14:paraId="1C5FA36B" w14:textId="77777777" w:rsidR="009837F9" w:rsidRPr="00983D05" w:rsidRDefault="009837F9" w:rsidP="00EB4C98">
            <w:pPr>
              <w:rPr>
                <w:rFonts w:ascii="Arial" w:hAnsi="Arial" w:cs="Arial"/>
                <w:color w:val="000000"/>
                <w:sz w:val="15"/>
                <w:szCs w:val="15"/>
              </w:rPr>
            </w:pPr>
          </w:p>
          <w:p w14:paraId="1C0D03FC" w14:textId="77777777" w:rsidR="009837F9" w:rsidRPr="00983D05" w:rsidRDefault="009837F9" w:rsidP="00EB4C98">
            <w:pPr>
              <w:rPr>
                <w:rFonts w:ascii="Arial" w:hAnsi="Arial" w:cs="Arial"/>
                <w:color w:val="000000"/>
                <w:sz w:val="15"/>
                <w:szCs w:val="15"/>
              </w:rPr>
            </w:pPr>
          </w:p>
          <w:p w14:paraId="3A5E924B" w14:textId="77777777" w:rsidR="009837F9" w:rsidRPr="00983D05" w:rsidRDefault="009837F9" w:rsidP="00EB4C98">
            <w:pPr>
              <w:rPr>
                <w:rFonts w:ascii="Arial" w:hAnsi="Arial" w:cs="Arial"/>
                <w:color w:val="000000"/>
                <w:sz w:val="15"/>
                <w:szCs w:val="15"/>
              </w:rPr>
            </w:pPr>
            <w:r w:rsidRPr="00983D05">
              <w:rPr>
                <w:rFonts w:ascii="Arial" w:hAnsi="Arial" w:cs="Arial"/>
                <w:color w:val="000000"/>
                <w:sz w:val="15"/>
                <w:szCs w:val="15"/>
              </w:rPr>
              <w:t>[………………]</w:t>
            </w:r>
          </w:p>
        </w:tc>
      </w:tr>
      <w:tr w:rsidR="009837F9" w:rsidRPr="00951ADB" w14:paraId="603D26EC" w14:textId="77777777" w:rsidTr="00EB4C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4115B" w14:textId="77777777" w:rsidR="009837F9" w:rsidRPr="00983D05" w:rsidRDefault="009837F9" w:rsidP="00EB4C98">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6BEA8D46" w14:textId="77777777" w:rsidR="009837F9" w:rsidRPr="00983D05" w:rsidRDefault="009837F9" w:rsidP="00EB4C98">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203A9FA2" w14:textId="77777777" w:rsidR="009837F9" w:rsidRPr="00983D05" w:rsidRDefault="009837F9" w:rsidP="00EB4C98">
            <w:pPr>
              <w:rPr>
                <w:rFonts w:ascii="Arial" w:hAnsi="Arial" w:cs="Arial"/>
                <w:strike/>
                <w:color w:val="000000"/>
                <w:sz w:val="14"/>
                <w:szCs w:val="14"/>
              </w:rPr>
            </w:pPr>
            <w:r w:rsidRPr="00983D05">
              <w:rPr>
                <w:rFonts w:ascii="Arial" w:hAnsi="Arial" w:cs="Arial"/>
                <w:color w:val="000000"/>
                <w:sz w:val="14"/>
                <w:szCs w:val="14"/>
              </w:rPr>
              <w:t>1) L’operatore economico:</w:t>
            </w:r>
          </w:p>
          <w:p w14:paraId="040ABE3B" w14:textId="77777777" w:rsidR="009837F9" w:rsidRPr="00983D05" w:rsidRDefault="009837F9" w:rsidP="00EB4C98">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2B308FA3" w14:textId="77777777" w:rsidR="009837F9" w:rsidRPr="00983D05" w:rsidRDefault="009837F9" w:rsidP="00EB4C98">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01032E85" w14:textId="77777777" w:rsidR="009837F9" w:rsidRPr="00983D05" w:rsidRDefault="009837F9" w:rsidP="00EB4C98">
            <w:pPr>
              <w:rPr>
                <w:rFonts w:ascii="Arial" w:hAnsi="Arial" w:cs="Arial"/>
                <w:color w:val="000000"/>
                <w:sz w:val="14"/>
                <w:szCs w:val="14"/>
              </w:rPr>
            </w:pPr>
          </w:p>
          <w:p w14:paraId="721C50AC" w14:textId="77777777" w:rsidR="009837F9" w:rsidRPr="00983D05" w:rsidRDefault="009837F9" w:rsidP="00EB4C98">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434FC4B5" w14:textId="77777777" w:rsidR="009837F9" w:rsidRPr="00983D05" w:rsidRDefault="009837F9" w:rsidP="00EB4C98">
            <w:pPr>
              <w:rPr>
                <w:rFonts w:ascii="Arial" w:hAnsi="Arial" w:cs="Arial"/>
                <w:b/>
                <w:color w:val="000000"/>
                <w:sz w:val="15"/>
                <w:szCs w:val="15"/>
              </w:rPr>
            </w:pPr>
          </w:p>
          <w:p w14:paraId="663A1A42" w14:textId="77777777" w:rsidR="009837F9" w:rsidRPr="00983D05" w:rsidRDefault="009837F9" w:rsidP="00EB4C98">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E5341" w14:textId="77777777" w:rsidR="009837F9" w:rsidRPr="00983D05" w:rsidRDefault="009837F9" w:rsidP="00EB4C98">
            <w:pPr>
              <w:rPr>
                <w:rFonts w:ascii="Arial" w:hAnsi="Arial" w:cs="Arial"/>
                <w:color w:val="000000"/>
                <w:sz w:val="15"/>
                <w:szCs w:val="15"/>
              </w:rPr>
            </w:pPr>
            <w:r w:rsidRPr="00983D05">
              <w:rPr>
                <w:rFonts w:ascii="Arial" w:hAnsi="Arial" w:cs="Arial"/>
                <w:color w:val="000000"/>
                <w:sz w:val="15"/>
                <w:szCs w:val="15"/>
              </w:rPr>
              <w:t>[ ] Sì [ ] No</w:t>
            </w:r>
          </w:p>
          <w:p w14:paraId="669CD96D" w14:textId="77777777" w:rsidR="009837F9" w:rsidRPr="00983D05" w:rsidRDefault="009837F9" w:rsidP="00EB4C98">
            <w:pPr>
              <w:rPr>
                <w:rFonts w:ascii="Arial" w:hAnsi="Arial" w:cs="Arial"/>
                <w:color w:val="000000"/>
                <w:sz w:val="15"/>
                <w:szCs w:val="15"/>
              </w:rPr>
            </w:pPr>
          </w:p>
          <w:p w14:paraId="2A4E0B42" w14:textId="77777777" w:rsidR="009837F9" w:rsidRPr="00983D05" w:rsidRDefault="009837F9" w:rsidP="00EB4C98">
            <w:pPr>
              <w:rPr>
                <w:rFonts w:ascii="Arial" w:hAnsi="Arial" w:cs="Arial"/>
                <w:color w:val="000000"/>
                <w:sz w:val="15"/>
                <w:szCs w:val="15"/>
              </w:rPr>
            </w:pPr>
          </w:p>
          <w:p w14:paraId="0F12A298" w14:textId="77777777" w:rsidR="009837F9" w:rsidRPr="00983D05" w:rsidRDefault="009837F9" w:rsidP="00EB4C98">
            <w:pPr>
              <w:rPr>
                <w:rFonts w:ascii="Arial" w:hAnsi="Arial" w:cs="Arial"/>
                <w:color w:val="000000"/>
                <w:sz w:val="15"/>
                <w:szCs w:val="15"/>
              </w:rPr>
            </w:pPr>
          </w:p>
          <w:p w14:paraId="58F45CDC" w14:textId="77777777" w:rsidR="009837F9" w:rsidRPr="00983D05" w:rsidRDefault="009837F9" w:rsidP="00EB4C98">
            <w:pPr>
              <w:rPr>
                <w:rFonts w:ascii="Arial" w:hAnsi="Arial" w:cs="Arial"/>
                <w:color w:val="000000"/>
                <w:sz w:val="12"/>
                <w:szCs w:val="12"/>
              </w:rPr>
            </w:pPr>
          </w:p>
          <w:p w14:paraId="319B543E" w14:textId="77777777" w:rsidR="009837F9" w:rsidRPr="00983D05" w:rsidRDefault="009837F9" w:rsidP="00EB4C98">
            <w:pPr>
              <w:rPr>
                <w:rFonts w:ascii="Arial" w:hAnsi="Arial" w:cs="Arial"/>
                <w:color w:val="000000"/>
                <w:sz w:val="14"/>
                <w:szCs w:val="14"/>
              </w:rPr>
            </w:pPr>
            <w:r w:rsidRPr="00983D05">
              <w:rPr>
                <w:rFonts w:ascii="Arial" w:hAnsi="Arial" w:cs="Arial"/>
                <w:color w:val="000000"/>
                <w:sz w:val="14"/>
                <w:szCs w:val="14"/>
              </w:rPr>
              <w:t>[ ] Sì [ ] No</w:t>
            </w:r>
          </w:p>
          <w:p w14:paraId="2EFB8CB7" w14:textId="77777777" w:rsidR="009837F9" w:rsidRPr="00983D05" w:rsidRDefault="009837F9" w:rsidP="00EB4C98">
            <w:pPr>
              <w:rPr>
                <w:rFonts w:ascii="Arial" w:hAnsi="Arial" w:cs="Arial"/>
                <w:color w:val="000000"/>
                <w:sz w:val="14"/>
                <w:szCs w:val="14"/>
              </w:rPr>
            </w:pPr>
            <w:r w:rsidRPr="00983D05">
              <w:rPr>
                <w:rFonts w:ascii="Arial" w:hAnsi="Arial" w:cs="Arial"/>
                <w:color w:val="000000"/>
                <w:sz w:val="14"/>
                <w:szCs w:val="14"/>
              </w:rPr>
              <w:t>[ ] Sì [ ] No</w:t>
            </w:r>
          </w:p>
          <w:p w14:paraId="0352192F" w14:textId="77777777" w:rsidR="009837F9" w:rsidRPr="00983D05" w:rsidRDefault="009837F9" w:rsidP="00EB4C98">
            <w:pPr>
              <w:rPr>
                <w:rFonts w:ascii="Arial" w:hAnsi="Arial" w:cs="Arial"/>
                <w:color w:val="000000"/>
                <w:sz w:val="14"/>
                <w:szCs w:val="14"/>
              </w:rPr>
            </w:pPr>
          </w:p>
          <w:p w14:paraId="7F9CC53C" w14:textId="77777777" w:rsidR="009837F9" w:rsidRPr="00983D05" w:rsidRDefault="009837F9" w:rsidP="00EB4C98">
            <w:pPr>
              <w:rPr>
                <w:rFonts w:ascii="Arial" w:hAnsi="Arial" w:cs="Arial"/>
                <w:color w:val="000000"/>
                <w:sz w:val="14"/>
                <w:szCs w:val="14"/>
              </w:rPr>
            </w:pPr>
            <w:r w:rsidRPr="00983D05">
              <w:rPr>
                <w:rFonts w:ascii="Arial" w:hAnsi="Arial" w:cs="Arial"/>
                <w:color w:val="000000"/>
                <w:sz w:val="14"/>
                <w:szCs w:val="14"/>
              </w:rPr>
              <w:t>[ ] Sì [ ] No</w:t>
            </w:r>
          </w:p>
          <w:p w14:paraId="3C479299" w14:textId="77777777" w:rsidR="009837F9" w:rsidRPr="00983D05" w:rsidRDefault="009837F9" w:rsidP="00EB4C98">
            <w:pPr>
              <w:jc w:val="both"/>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0CFD578" w14:textId="77777777" w:rsidR="009837F9" w:rsidRPr="00983D05" w:rsidRDefault="009837F9" w:rsidP="00EB4C98">
            <w:pPr>
              <w:rPr>
                <w:rFonts w:ascii="Arial" w:hAnsi="Arial" w:cs="Arial"/>
                <w:color w:val="000000"/>
                <w:sz w:val="15"/>
                <w:szCs w:val="15"/>
              </w:rPr>
            </w:pPr>
            <w:r w:rsidRPr="00983D05">
              <w:rPr>
                <w:rFonts w:ascii="Arial" w:hAnsi="Arial" w:cs="Arial"/>
                <w:color w:val="000000"/>
                <w:sz w:val="14"/>
                <w:szCs w:val="14"/>
              </w:rPr>
              <w:t xml:space="preserve">[……..…][…….…][……..…][……..…]  </w:t>
            </w:r>
          </w:p>
        </w:tc>
      </w:tr>
      <w:tr w:rsidR="009837F9" w:rsidRPr="00951ADB" w14:paraId="6F95126D" w14:textId="77777777" w:rsidTr="00EB4C9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0B0CC5" w14:textId="77777777" w:rsidR="009837F9" w:rsidRPr="00951ADB" w:rsidRDefault="009837F9" w:rsidP="00EB4C98">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33F59DA9" w14:textId="77777777" w:rsidR="009837F9" w:rsidRPr="00951ADB" w:rsidRDefault="009837F9" w:rsidP="00EB4C98">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E29CB" w14:textId="77777777" w:rsidR="009837F9" w:rsidRPr="00951ADB" w:rsidRDefault="009837F9" w:rsidP="00EB4C98">
            <w:pPr>
              <w:rPr>
                <w:rFonts w:ascii="Arial" w:hAnsi="Arial" w:cs="Arial"/>
                <w:sz w:val="12"/>
                <w:szCs w:val="12"/>
              </w:rPr>
            </w:pPr>
          </w:p>
          <w:p w14:paraId="648642EF"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0DC2C423" w14:textId="77777777" w:rsidR="009837F9" w:rsidRPr="001127BB" w:rsidRDefault="009837F9" w:rsidP="00EB4C98">
            <w:pPr>
              <w:rPr>
                <w:rFonts w:ascii="Arial" w:hAnsi="Arial" w:cs="Arial"/>
                <w:b/>
                <w:sz w:val="15"/>
                <w:szCs w:val="15"/>
              </w:rPr>
            </w:pPr>
            <w:r w:rsidRPr="001127BB">
              <w:rPr>
                <w:rFonts w:ascii="Arial" w:eastAsia="MingLiU" w:hAnsi="Arial" w:cs="Arial"/>
                <w:b/>
                <w:sz w:val="15"/>
                <w:szCs w:val="15"/>
              </w:rPr>
              <w:br/>
            </w:r>
            <w:r w:rsidRPr="001127BB">
              <w:rPr>
                <w:rFonts w:ascii="Arial" w:eastAsia="MingLiU" w:hAnsi="Arial" w:cs="Arial"/>
                <w:b/>
                <w:sz w:val="15"/>
                <w:szCs w:val="15"/>
              </w:rPr>
              <w:br/>
            </w:r>
            <w:r w:rsidRPr="001127BB">
              <w:rPr>
                <w:rFonts w:ascii="Arial" w:eastAsia="MingLiU" w:hAnsi="Arial" w:cs="Arial"/>
                <w:b/>
                <w:sz w:val="15"/>
                <w:szCs w:val="15"/>
              </w:rPr>
              <w:br/>
            </w:r>
          </w:p>
          <w:p w14:paraId="03EB291E" w14:textId="77777777" w:rsidR="009837F9" w:rsidRPr="00951ADB" w:rsidRDefault="009837F9" w:rsidP="00EB4C98">
            <w:pPr>
              <w:rPr>
                <w:rFonts w:ascii="Arial" w:hAnsi="Arial" w:cs="Arial"/>
                <w:sz w:val="15"/>
                <w:szCs w:val="15"/>
              </w:rPr>
            </w:pPr>
            <w:r w:rsidRPr="00951ADB">
              <w:rPr>
                <w:rFonts w:ascii="Arial" w:hAnsi="Arial" w:cs="Arial"/>
                <w:sz w:val="15"/>
                <w:szCs w:val="15"/>
              </w:rPr>
              <w:t>[………….]</w:t>
            </w:r>
          </w:p>
        </w:tc>
      </w:tr>
      <w:tr w:rsidR="009837F9" w:rsidRPr="00951ADB" w14:paraId="5EF43924" w14:textId="77777777" w:rsidTr="00EB4C9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0D815" w14:textId="77777777" w:rsidR="009837F9" w:rsidRPr="00951ADB" w:rsidRDefault="009837F9" w:rsidP="00EB4C98">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669E7A77" w14:textId="77777777" w:rsidR="009837F9" w:rsidRPr="00951ADB" w:rsidRDefault="009837F9" w:rsidP="00EB4C98">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D0317" w14:textId="77777777" w:rsidR="009837F9" w:rsidRPr="00951ADB" w:rsidRDefault="009837F9" w:rsidP="00EB4C98">
            <w:pPr>
              <w:rPr>
                <w:rFonts w:ascii="Arial" w:hAnsi="Arial" w:cs="Arial"/>
                <w:sz w:val="12"/>
                <w:szCs w:val="12"/>
              </w:rPr>
            </w:pPr>
          </w:p>
          <w:p w14:paraId="1BFC7DB9"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406FD90E" w14:textId="77777777" w:rsidR="009837F9" w:rsidRPr="001127BB" w:rsidRDefault="009837F9" w:rsidP="00EB4C98">
            <w:pPr>
              <w:rPr>
                <w:rFonts w:ascii="Arial" w:hAnsi="Arial" w:cs="Arial"/>
                <w:b/>
                <w:sz w:val="15"/>
                <w:szCs w:val="15"/>
              </w:rPr>
            </w:pPr>
            <w:r w:rsidRPr="001127BB">
              <w:rPr>
                <w:rFonts w:ascii="Arial" w:eastAsia="MingLiU" w:hAnsi="Arial" w:cs="Arial"/>
                <w:b/>
                <w:sz w:val="15"/>
                <w:szCs w:val="15"/>
              </w:rPr>
              <w:br/>
            </w:r>
            <w:r w:rsidRPr="001127BB">
              <w:rPr>
                <w:rFonts w:ascii="Arial" w:eastAsia="MingLiU" w:hAnsi="Arial" w:cs="Arial"/>
                <w:b/>
                <w:sz w:val="15"/>
                <w:szCs w:val="15"/>
              </w:rPr>
              <w:br/>
            </w:r>
            <w:r w:rsidRPr="001127BB">
              <w:rPr>
                <w:rFonts w:ascii="Arial" w:eastAsia="MingLiU" w:hAnsi="Arial" w:cs="Arial"/>
                <w:b/>
                <w:sz w:val="15"/>
                <w:szCs w:val="15"/>
              </w:rPr>
              <w:br/>
            </w:r>
            <w:r w:rsidRPr="001127BB">
              <w:rPr>
                <w:rFonts w:ascii="Arial" w:eastAsia="MingLiU" w:hAnsi="Arial" w:cs="Arial"/>
                <w:b/>
                <w:sz w:val="15"/>
                <w:szCs w:val="15"/>
              </w:rPr>
              <w:br/>
            </w:r>
          </w:p>
          <w:p w14:paraId="1DE6C66E" w14:textId="77777777" w:rsidR="009837F9" w:rsidRPr="00951ADB" w:rsidRDefault="009837F9" w:rsidP="00EB4C98">
            <w:pPr>
              <w:rPr>
                <w:rFonts w:ascii="Arial" w:hAnsi="Arial" w:cs="Arial"/>
                <w:sz w:val="15"/>
                <w:szCs w:val="15"/>
              </w:rPr>
            </w:pPr>
          </w:p>
          <w:p w14:paraId="3957235B" w14:textId="77777777" w:rsidR="009837F9" w:rsidRPr="00951ADB" w:rsidRDefault="009837F9" w:rsidP="00EB4C98">
            <w:pPr>
              <w:rPr>
                <w:rFonts w:ascii="Arial" w:hAnsi="Arial" w:cs="Arial"/>
              </w:rPr>
            </w:pPr>
            <w:r w:rsidRPr="00951ADB">
              <w:rPr>
                <w:rFonts w:ascii="Arial" w:hAnsi="Arial" w:cs="Arial"/>
                <w:sz w:val="15"/>
                <w:szCs w:val="15"/>
              </w:rPr>
              <w:t xml:space="preserve"> […………………]</w:t>
            </w:r>
          </w:p>
        </w:tc>
      </w:tr>
      <w:tr w:rsidR="009837F9" w:rsidRPr="00951ADB" w14:paraId="0E9E64C8" w14:textId="77777777" w:rsidTr="00EB4C9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1072C" w14:textId="77777777" w:rsidR="009837F9" w:rsidRPr="00951ADB" w:rsidRDefault="009837F9" w:rsidP="00EB4C98">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0BBD0ECF" w14:textId="77777777" w:rsidR="009837F9" w:rsidRPr="00951ADB" w:rsidRDefault="009837F9" w:rsidP="00EB4C98">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6EEDDD49" w14:textId="77777777" w:rsidR="009837F9" w:rsidRPr="00951ADB" w:rsidRDefault="009837F9" w:rsidP="00EB4C98">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F1B4D" w14:textId="77777777" w:rsidR="009837F9" w:rsidRPr="00951ADB" w:rsidRDefault="009837F9" w:rsidP="00EB4C98">
            <w:pPr>
              <w:rPr>
                <w:rFonts w:ascii="Arial" w:hAnsi="Arial" w:cs="Arial"/>
                <w:color w:val="000000"/>
                <w:sz w:val="15"/>
                <w:szCs w:val="15"/>
              </w:rPr>
            </w:pPr>
          </w:p>
          <w:p w14:paraId="13D73477" w14:textId="77777777" w:rsidR="009837F9" w:rsidRPr="00951ADB" w:rsidRDefault="009837F9" w:rsidP="00EB4C98">
            <w:pPr>
              <w:rPr>
                <w:rFonts w:ascii="Arial" w:hAnsi="Arial" w:cs="Arial"/>
                <w:color w:val="000000"/>
                <w:sz w:val="15"/>
                <w:szCs w:val="15"/>
              </w:rPr>
            </w:pPr>
          </w:p>
          <w:p w14:paraId="42046464" w14:textId="77777777" w:rsidR="009837F9" w:rsidRPr="00951ADB" w:rsidRDefault="009837F9" w:rsidP="00EB4C98">
            <w:pPr>
              <w:rPr>
                <w:rFonts w:ascii="Arial" w:hAnsi="Arial" w:cs="Arial"/>
                <w:color w:val="000000"/>
                <w:sz w:val="6"/>
                <w:szCs w:val="6"/>
              </w:rPr>
            </w:pPr>
          </w:p>
          <w:p w14:paraId="3D8C1BC8"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43129E20" w14:textId="77777777" w:rsidR="009837F9" w:rsidRPr="00951ADB" w:rsidRDefault="009837F9" w:rsidP="00EB4C98">
            <w:pPr>
              <w:rPr>
                <w:rFonts w:ascii="Arial" w:hAnsi="Arial" w:cs="Arial"/>
                <w:color w:val="000000"/>
              </w:rPr>
            </w:pPr>
          </w:p>
          <w:p w14:paraId="3C48FCA1" w14:textId="77777777" w:rsidR="009837F9" w:rsidRPr="00951ADB" w:rsidRDefault="009837F9" w:rsidP="00EB4C98">
            <w:pPr>
              <w:rPr>
                <w:rFonts w:ascii="Arial" w:hAnsi="Arial" w:cs="Arial"/>
                <w:color w:val="000000"/>
                <w:sz w:val="16"/>
                <w:szCs w:val="16"/>
              </w:rPr>
            </w:pPr>
          </w:p>
          <w:p w14:paraId="57107F82"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2EF881F5" w14:textId="77777777" w:rsidR="009837F9" w:rsidRPr="001127BB" w:rsidRDefault="009837F9" w:rsidP="00EB4C98">
            <w:pPr>
              <w:rPr>
                <w:rFonts w:ascii="Arial" w:hAnsi="Arial" w:cs="Arial"/>
                <w:b/>
                <w:color w:val="000000"/>
              </w:rPr>
            </w:pPr>
          </w:p>
        </w:tc>
      </w:tr>
    </w:tbl>
    <w:p w14:paraId="6D8CF8C9" w14:textId="77777777" w:rsidR="009837F9" w:rsidRPr="00951ADB" w:rsidRDefault="009837F9" w:rsidP="009837F9">
      <w:pPr>
        <w:pStyle w:val="SectionTitle"/>
        <w:rPr>
          <w:rFonts w:ascii="Arial" w:hAnsi="Arial" w:cs="Arial"/>
          <w:b w:val="0"/>
          <w:caps/>
          <w:sz w:val="15"/>
          <w:szCs w:val="15"/>
        </w:rPr>
      </w:pPr>
    </w:p>
    <w:p w14:paraId="543136B2" w14:textId="77777777" w:rsidR="009837F9" w:rsidRPr="00951ADB" w:rsidRDefault="009837F9" w:rsidP="009837F9">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837F9" w:rsidRPr="00951ADB" w14:paraId="072CA673"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0C3848" w14:textId="77777777" w:rsidR="009837F9" w:rsidRPr="00951ADB" w:rsidRDefault="009837F9" w:rsidP="00EB4C98">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81865" w14:textId="77777777" w:rsidR="009837F9" w:rsidRPr="00951ADB" w:rsidRDefault="009837F9" w:rsidP="00EB4C98">
            <w:pPr>
              <w:rPr>
                <w:rFonts w:ascii="Arial" w:hAnsi="Arial" w:cs="Arial"/>
              </w:rPr>
            </w:pPr>
            <w:r w:rsidRPr="00951ADB">
              <w:rPr>
                <w:rFonts w:ascii="Arial" w:hAnsi="Arial" w:cs="Arial"/>
                <w:b/>
                <w:sz w:val="15"/>
                <w:szCs w:val="15"/>
              </w:rPr>
              <w:t>Risposta:</w:t>
            </w:r>
          </w:p>
        </w:tc>
      </w:tr>
      <w:tr w:rsidR="009837F9" w:rsidRPr="00951ADB" w14:paraId="67A9D47F"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A2F64" w14:textId="77777777" w:rsidR="009837F9" w:rsidRPr="00951ADB" w:rsidRDefault="009837F9" w:rsidP="00EB4C98">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7"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8"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9"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0"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8F036"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27241C23" w14:textId="77777777" w:rsidR="009837F9" w:rsidRPr="00951ADB" w:rsidRDefault="009837F9" w:rsidP="00EB4C98">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2F58405C" w14:textId="77777777" w:rsidR="009837F9" w:rsidRPr="00951ADB" w:rsidRDefault="009837F9" w:rsidP="00EB4C98">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837F9" w:rsidRPr="00951ADB" w14:paraId="4FBD8211"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A0C7C"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28CDF705" w14:textId="77777777" w:rsidR="009837F9" w:rsidRDefault="009837F9" w:rsidP="00EB4C98">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1"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008A4BF8" w14:textId="77777777" w:rsidR="009837F9" w:rsidRDefault="009837F9" w:rsidP="00EB4C98">
            <w:pPr>
              <w:pStyle w:val="NormaleWeb1"/>
              <w:spacing w:before="0" w:after="0"/>
              <w:ind w:left="284"/>
              <w:jc w:val="both"/>
              <w:rPr>
                <w:rFonts w:ascii="Arial" w:hAnsi="Arial" w:cs="Arial"/>
                <w:color w:val="000000"/>
                <w:sz w:val="14"/>
                <w:szCs w:val="14"/>
              </w:rPr>
            </w:pPr>
          </w:p>
          <w:p w14:paraId="549111B4" w14:textId="77777777" w:rsidR="009837F9" w:rsidRDefault="009837F9" w:rsidP="00EB4C98">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5C611177" w14:textId="77777777" w:rsidR="009837F9" w:rsidRDefault="009837F9" w:rsidP="00EB4C98">
            <w:pPr>
              <w:pStyle w:val="NormaleWeb1"/>
              <w:spacing w:before="0" w:after="0"/>
              <w:ind w:left="284"/>
              <w:jc w:val="both"/>
              <w:rPr>
                <w:rFonts w:ascii="Arial" w:hAnsi="Arial" w:cs="Arial"/>
                <w:color w:val="000000"/>
                <w:sz w:val="14"/>
                <w:szCs w:val="14"/>
              </w:rPr>
            </w:pPr>
          </w:p>
          <w:p w14:paraId="12E7D6D4" w14:textId="77777777" w:rsidR="009837F9" w:rsidRDefault="009837F9" w:rsidP="00EB4C98">
            <w:pPr>
              <w:pStyle w:val="NormaleWeb1"/>
              <w:spacing w:before="0" w:after="0"/>
              <w:ind w:left="284"/>
              <w:jc w:val="both"/>
              <w:rPr>
                <w:rFonts w:ascii="Arial" w:hAnsi="Arial" w:cs="Arial"/>
                <w:color w:val="000000"/>
                <w:sz w:val="14"/>
                <w:szCs w:val="14"/>
              </w:rPr>
            </w:pPr>
          </w:p>
          <w:p w14:paraId="63293943" w14:textId="77777777" w:rsidR="009837F9" w:rsidRDefault="009837F9" w:rsidP="00EB4C98">
            <w:pPr>
              <w:pStyle w:val="NormaleWeb1"/>
              <w:spacing w:before="0" w:after="0"/>
              <w:ind w:left="284"/>
              <w:jc w:val="both"/>
              <w:rPr>
                <w:rFonts w:ascii="Arial" w:hAnsi="Arial" w:cs="Arial"/>
                <w:color w:val="000000"/>
                <w:sz w:val="14"/>
                <w:szCs w:val="14"/>
              </w:rPr>
            </w:pPr>
          </w:p>
          <w:p w14:paraId="3F86ACA9" w14:textId="77777777" w:rsidR="009837F9" w:rsidRPr="00C11464" w:rsidRDefault="009837F9" w:rsidP="00EB4C98">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2C9AA9C2" w14:textId="77777777" w:rsidR="009837F9" w:rsidRDefault="009837F9" w:rsidP="00EB4C98">
            <w:pPr>
              <w:pStyle w:val="NormaleWeb1"/>
              <w:spacing w:before="0" w:after="0"/>
              <w:ind w:left="284" w:hanging="284"/>
              <w:jc w:val="both"/>
              <w:rPr>
                <w:rFonts w:ascii="Arial" w:hAnsi="Arial" w:cs="Arial"/>
                <w:color w:val="000000"/>
                <w:sz w:val="14"/>
                <w:szCs w:val="14"/>
              </w:rPr>
            </w:pPr>
          </w:p>
          <w:p w14:paraId="446F5390" w14:textId="77777777" w:rsidR="009837F9" w:rsidRDefault="009837F9" w:rsidP="00EB4C98">
            <w:pPr>
              <w:pStyle w:val="NormaleWeb1"/>
              <w:spacing w:before="0" w:after="0"/>
              <w:ind w:left="284" w:hanging="284"/>
              <w:jc w:val="both"/>
              <w:rPr>
                <w:rFonts w:ascii="Arial" w:hAnsi="Arial" w:cs="Arial"/>
                <w:color w:val="000000"/>
                <w:sz w:val="14"/>
                <w:szCs w:val="14"/>
              </w:rPr>
            </w:pPr>
          </w:p>
          <w:p w14:paraId="7DE59E37"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6CF39B30" w14:textId="77777777" w:rsidR="009837F9" w:rsidRPr="00951ADB" w:rsidRDefault="009837F9" w:rsidP="00EB4C98">
            <w:pPr>
              <w:pStyle w:val="NormaleWeb1"/>
              <w:spacing w:before="0" w:after="0"/>
              <w:jc w:val="both"/>
              <w:rPr>
                <w:rFonts w:ascii="Arial" w:hAnsi="Arial" w:cs="Arial"/>
                <w:color w:val="000000"/>
                <w:sz w:val="14"/>
                <w:szCs w:val="14"/>
              </w:rPr>
            </w:pPr>
          </w:p>
          <w:p w14:paraId="58958057" w14:textId="77777777" w:rsidR="009837F9" w:rsidRPr="00951ADB" w:rsidRDefault="009837F9" w:rsidP="00EB4C98">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7A6965D7"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3874D9F3"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75DA0808"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4873030E" w14:textId="77777777" w:rsidR="009837F9" w:rsidRPr="00951ADB" w:rsidRDefault="009837F9" w:rsidP="00EB4C98">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7F491C81" w14:textId="77777777" w:rsidR="009837F9" w:rsidRPr="00951ADB" w:rsidRDefault="009837F9" w:rsidP="00EB4C98">
            <w:pPr>
              <w:ind w:left="284" w:hanging="284"/>
              <w:jc w:val="both"/>
              <w:rPr>
                <w:rFonts w:ascii="Arial" w:hAnsi="Arial" w:cs="Arial"/>
                <w:color w:val="000000"/>
                <w:sz w:val="14"/>
                <w:szCs w:val="14"/>
              </w:rPr>
            </w:pPr>
          </w:p>
          <w:p w14:paraId="32D77AB3" w14:textId="77777777" w:rsidR="009837F9" w:rsidRPr="00951ADB" w:rsidRDefault="009837F9" w:rsidP="00EB4C98">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0F8AE5FE"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5EA60741"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22713B7B"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6D03A29D"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3F82656F"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087A2BAB"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51E9F884"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17EFBF0A"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6380A95D"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59EE409B"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243162C3"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15A68E43" w14:textId="77777777" w:rsidR="009837F9" w:rsidRPr="00951ADB" w:rsidRDefault="009837F9" w:rsidP="00EB4C98">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3" w:anchor="17" w:history="1">
              <w:r w:rsidRPr="00951ADB">
                <w:rPr>
                  <w:rStyle w:val="Collegamentoipertestuale"/>
                  <w:rFonts w:ascii="Arial" w:eastAsia="font177" w:hAnsi="Arial" w:cs="Arial"/>
                  <w:color w:val="000000"/>
                  <w:sz w:val="14"/>
                  <w:szCs w:val="14"/>
                </w:rPr>
                <w:t>a legge 12 marzo 1999, n. 68</w:t>
              </w:r>
            </w:hyperlink>
          </w:p>
          <w:p w14:paraId="31AC5564" w14:textId="77777777" w:rsidR="009837F9" w:rsidRPr="00951ADB" w:rsidRDefault="009837F9" w:rsidP="00EB4C98">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3B54A7E2" w14:textId="77777777" w:rsidR="009837F9" w:rsidRPr="00951ADB" w:rsidRDefault="009837F9" w:rsidP="00EB4C98">
            <w:pPr>
              <w:pStyle w:val="NormaleWeb1"/>
              <w:spacing w:before="0" w:after="0"/>
              <w:ind w:left="284" w:hanging="284"/>
              <w:jc w:val="both"/>
              <w:rPr>
                <w:rFonts w:ascii="Arial" w:eastAsia="font177" w:hAnsi="Arial" w:cs="Arial"/>
                <w:color w:val="000000"/>
              </w:rPr>
            </w:pPr>
          </w:p>
          <w:p w14:paraId="39B958AD" w14:textId="77777777" w:rsidR="009837F9" w:rsidRPr="00951ADB" w:rsidRDefault="009837F9" w:rsidP="00EB4C98">
            <w:pPr>
              <w:pStyle w:val="NormaleWeb1"/>
              <w:spacing w:before="0" w:after="0"/>
              <w:jc w:val="both"/>
              <w:rPr>
                <w:rFonts w:ascii="Arial" w:hAnsi="Arial" w:cs="Arial"/>
                <w:color w:val="000000"/>
                <w:sz w:val="14"/>
                <w:szCs w:val="14"/>
              </w:rPr>
            </w:pPr>
          </w:p>
          <w:p w14:paraId="168BBAF1" w14:textId="77777777" w:rsidR="009837F9" w:rsidRPr="00951ADB" w:rsidRDefault="009837F9" w:rsidP="00EB4C98">
            <w:pPr>
              <w:pStyle w:val="NormaleWeb1"/>
              <w:spacing w:before="0" w:after="0"/>
              <w:jc w:val="both"/>
              <w:rPr>
                <w:rFonts w:ascii="Arial" w:hAnsi="Arial" w:cs="Arial"/>
                <w:color w:val="000000"/>
                <w:sz w:val="14"/>
                <w:szCs w:val="14"/>
              </w:rPr>
            </w:pPr>
          </w:p>
          <w:p w14:paraId="098F7E14" w14:textId="77777777" w:rsidR="009837F9" w:rsidRPr="00951ADB" w:rsidRDefault="009837F9" w:rsidP="00EB4C98">
            <w:pPr>
              <w:pStyle w:val="NormaleWeb1"/>
              <w:spacing w:before="0" w:after="0"/>
              <w:jc w:val="both"/>
              <w:rPr>
                <w:rFonts w:ascii="Arial" w:hAnsi="Arial" w:cs="Arial"/>
                <w:color w:val="000000"/>
                <w:sz w:val="14"/>
                <w:szCs w:val="14"/>
              </w:rPr>
            </w:pPr>
          </w:p>
          <w:p w14:paraId="60E48687" w14:textId="77777777" w:rsidR="009837F9" w:rsidRPr="00951ADB" w:rsidRDefault="009837F9" w:rsidP="00EB4C98">
            <w:pPr>
              <w:pStyle w:val="NormaleWeb1"/>
              <w:spacing w:before="0" w:after="0"/>
              <w:jc w:val="both"/>
              <w:rPr>
                <w:rFonts w:ascii="Arial" w:hAnsi="Arial" w:cs="Arial"/>
                <w:color w:val="000000"/>
                <w:sz w:val="14"/>
                <w:szCs w:val="14"/>
              </w:rPr>
            </w:pPr>
          </w:p>
          <w:p w14:paraId="3A09CAE6" w14:textId="77777777" w:rsidR="009837F9" w:rsidRPr="00951ADB" w:rsidRDefault="009837F9" w:rsidP="00EB4C98">
            <w:pPr>
              <w:pStyle w:val="NormaleWeb1"/>
              <w:spacing w:before="0" w:after="0"/>
              <w:jc w:val="both"/>
              <w:rPr>
                <w:rFonts w:ascii="Arial" w:hAnsi="Arial" w:cs="Arial"/>
                <w:color w:val="000000"/>
                <w:sz w:val="14"/>
                <w:szCs w:val="14"/>
              </w:rPr>
            </w:pPr>
          </w:p>
          <w:p w14:paraId="24B9BBF0" w14:textId="77777777" w:rsidR="009837F9" w:rsidRPr="00951ADB" w:rsidRDefault="009837F9" w:rsidP="00EB4C98">
            <w:pPr>
              <w:pStyle w:val="NormaleWeb1"/>
              <w:spacing w:before="0" w:after="0"/>
              <w:jc w:val="both"/>
              <w:rPr>
                <w:rFonts w:ascii="Arial" w:hAnsi="Arial" w:cs="Arial"/>
                <w:color w:val="000000"/>
                <w:sz w:val="14"/>
                <w:szCs w:val="14"/>
              </w:rPr>
            </w:pPr>
          </w:p>
          <w:p w14:paraId="046BACA0" w14:textId="77777777" w:rsidR="009837F9" w:rsidRPr="00951ADB" w:rsidRDefault="009837F9" w:rsidP="00EB4C98">
            <w:pPr>
              <w:pStyle w:val="NormaleWeb1"/>
              <w:spacing w:before="0" w:after="0"/>
              <w:jc w:val="both"/>
              <w:rPr>
                <w:rFonts w:ascii="Arial" w:hAnsi="Arial" w:cs="Arial"/>
                <w:color w:val="000000"/>
                <w:sz w:val="14"/>
                <w:szCs w:val="14"/>
              </w:rPr>
            </w:pPr>
          </w:p>
          <w:p w14:paraId="31CA1FB6" w14:textId="77777777" w:rsidR="009837F9" w:rsidRPr="00951ADB" w:rsidRDefault="009837F9" w:rsidP="00EB4C98">
            <w:pPr>
              <w:pStyle w:val="NormaleWeb1"/>
              <w:spacing w:before="0" w:after="0"/>
              <w:jc w:val="both"/>
              <w:rPr>
                <w:rFonts w:ascii="Arial" w:hAnsi="Arial" w:cs="Arial"/>
                <w:color w:val="000000"/>
                <w:sz w:val="14"/>
                <w:szCs w:val="14"/>
              </w:rPr>
            </w:pPr>
          </w:p>
          <w:p w14:paraId="322F5BB0" w14:textId="77777777" w:rsidR="009837F9" w:rsidRDefault="009837F9" w:rsidP="00EB4C98">
            <w:pPr>
              <w:pStyle w:val="NormaleWeb1"/>
              <w:spacing w:before="0" w:after="0"/>
              <w:ind w:left="304"/>
              <w:jc w:val="both"/>
              <w:rPr>
                <w:rFonts w:ascii="Arial" w:hAnsi="Arial" w:cs="Arial"/>
                <w:color w:val="000000"/>
                <w:sz w:val="14"/>
                <w:szCs w:val="14"/>
              </w:rPr>
            </w:pPr>
          </w:p>
          <w:p w14:paraId="5DDD4F38" w14:textId="77777777" w:rsidR="009837F9" w:rsidRPr="00951ADB" w:rsidRDefault="009837F9" w:rsidP="00EB4C98">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4"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5"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0E3500D9" w14:textId="77777777" w:rsidR="009837F9" w:rsidRPr="00951ADB" w:rsidRDefault="009837F9" w:rsidP="00EB4C98">
            <w:pPr>
              <w:pStyle w:val="NormaleWeb1"/>
              <w:spacing w:before="0" w:after="0"/>
              <w:jc w:val="both"/>
              <w:rPr>
                <w:rFonts w:ascii="Arial" w:hAnsi="Arial" w:cs="Arial"/>
                <w:color w:val="000000"/>
                <w:sz w:val="14"/>
                <w:szCs w:val="14"/>
              </w:rPr>
            </w:pPr>
          </w:p>
          <w:p w14:paraId="226E2EB8"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780310EC"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28AD23E6"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1546F344"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5DEF40D5"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3E971002"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ricorrono i casi previsti all’articolo 4, primo comma, della Legge 24 novembre 1981, n. 689 (articolo 80, comma 5, lettera l) ? </w:t>
            </w:r>
          </w:p>
          <w:p w14:paraId="444DF465"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7DA58E18"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534932E4"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3A323E8D"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34968C60"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0E9420F6" w14:textId="77777777" w:rsidR="009837F9" w:rsidRPr="00951ADB" w:rsidRDefault="009837F9" w:rsidP="00EB4C98">
            <w:pPr>
              <w:pStyle w:val="NormaleWeb1"/>
              <w:spacing w:before="0" w:after="0"/>
              <w:ind w:left="284" w:hanging="284"/>
              <w:jc w:val="both"/>
              <w:rPr>
                <w:rFonts w:ascii="Arial" w:hAnsi="Arial" w:cs="Arial"/>
                <w:color w:val="000000"/>
                <w:sz w:val="14"/>
                <w:szCs w:val="14"/>
              </w:rPr>
            </w:pPr>
          </w:p>
          <w:p w14:paraId="63C127ED" w14:textId="77777777" w:rsidR="009837F9" w:rsidRPr="00951ADB" w:rsidRDefault="009837F9" w:rsidP="00EB4C98">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258F89" w14:textId="77777777" w:rsidR="009837F9" w:rsidRPr="00951ADB" w:rsidRDefault="009837F9" w:rsidP="00EB4C98">
            <w:pPr>
              <w:rPr>
                <w:rFonts w:ascii="Arial" w:hAnsi="Arial" w:cs="Arial"/>
                <w:color w:val="000000"/>
                <w:sz w:val="15"/>
                <w:szCs w:val="15"/>
              </w:rPr>
            </w:pPr>
          </w:p>
          <w:p w14:paraId="3000257B"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10AAA7B1"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EFFA21"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w:t>
            </w:r>
          </w:p>
          <w:p w14:paraId="7A5BB31B" w14:textId="77777777" w:rsidR="009837F9" w:rsidRPr="00951ADB" w:rsidRDefault="009837F9" w:rsidP="00EB4C98">
            <w:pPr>
              <w:jc w:val="both"/>
              <w:rPr>
                <w:rFonts w:ascii="Arial" w:hAnsi="Arial" w:cs="Arial"/>
                <w:color w:val="000000"/>
                <w:sz w:val="4"/>
                <w:szCs w:val="4"/>
              </w:rPr>
            </w:pPr>
          </w:p>
          <w:p w14:paraId="2AF2FB09" w14:textId="77777777" w:rsidR="009837F9" w:rsidRDefault="009837F9" w:rsidP="00EB4C98">
            <w:pPr>
              <w:jc w:val="both"/>
              <w:rPr>
                <w:rFonts w:ascii="Arial" w:hAnsi="Arial" w:cs="Arial"/>
                <w:color w:val="000000"/>
                <w:sz w:val="14"/>
                <w:szCs w:val="14"/>
              </w:rPr>
            </w:pPr>
          </w:p>
          <w:p w14:paraId="46955539" w14:textId="77777777" w:rsidR="009837F9" w:rsidRPr="00951ADB" w:rsidRDefault="009837F9" w:rsidP="00EB4C98">
            <w:pPr>
              <w:jc w:val="both"/>
              <w:rPr>
                <w:rFonts w:ascii="Arial" w:hAnsi="Arial" w:cs="Arial"/>
                <w:color w:val="000000"/>
                <w:sz w:val="14"/>
                <w:szCs w:val="14"/>
              </w:rPr>
            </w:pPr>
          </w:p>
          <w:p w14:paraId="69F33416"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32221BAA"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8C2345"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w:t>
            </w:r>
          </w:p>
          <w:p w14:paraId="5831F817" w14:textId="77777777" w:rsidR="009837F9" w:rsidRPr="00951ADB" w:rsidRDefault="009837F9" w:rsidP="00EB4C98">
            <w:pPr>
              <w:jc w:val="both"/>
              <w:rPr>
                <w:rFonts w:ascii="Arial" w:hAnsi="Arial" w:cs="Arial"/>
                <w:color w:val="000000"/>
                <w:sz w:val="14"/>
                <w:szCs w:val="14"/>
              </w:rPr>
            </w:pPr>
          </w:p>
          <w:p w14:paraId="10076506"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06BB426B"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8EFAEEE"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w:t>
            </w:r>
          </w:p>
          <w:p w14:paraId="7E16B2CE" w14:textId="77777777" w:rsidR="009837F9" w:rsidRDefault="009837F9" w:rsidP="00EB4C98">
            <w:pPr>
              <w:jc w:val="both"/>
              <w:rPr>
                <w:rFonts w:ascii="Arial" w:hAnsi="Arial" w:cs="Arial"/>
                <w:color w:val="000000"/>
                <w:sz w:val="14"/>
                <w:szCs w:val="14"/>
              </w:rPr>
            </w:pPr>
          </w:p>
          <w:p w14:paraId="47D67A94" w14:textId="77777777" w:rsidR="009837F9" w:rsidRDefault="009837F9" w:rsidP="00EB4C98">
            <w:pPr>
              <w:jc w:val="both"/>
              <w:rPr>
                <w:rFonts w:ascii="Arial" w:hAnsi="Arial" w:cs="Arial"/>
                <w:color w:val="000000"/>
                <w:sz w:val="14"/>
                <w:szCs w:val="14"/>
              </w:rPr>
            </w:pPr>
          </w:p>
          <w:p w14:paraId="0A294F6B" w14:textId="77777777" w:rsidR="009837F9" w:rsidRDefault="009837F9" w:rsidP="00EB4C98">
            <w:pPr>
              <w:jc w:val="both"/>
              <w:rPr>
                <w:rFonts w:ascii="Arial" w:hAnsi="Arial" w:cs="Arial"/>
                <w:color w:val="000000"/>
                <w:sz w:val="14"/>
                <w:szCs w:val="14"/>
              </w:rPr>
            </w:pPr>
          </w:p>
          <w:p w14:paraId="6DD87291"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23B01572"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337821"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w:t>
            </w:r>
          </w:p>
          <w:p w14:paraId="129448EE" w14:textId="77777777" w:rsidR="009837F9" w:rsidRPr="00951ADB" w:rsidRDefault="009837F9" w:rsidP="00EB4C98">
            <w:pPr>
              <w:jc w:val="both"/>
              <w:rPr>
                <w:rFonts w:ascii="Arial" w:hAnsi="Arial" w:cs="Arial"/>
                <w:color w:val="000000"/>
                <w:sz w:val="14"/>
                <w:szCs w:val="14"/>
              </w:rPr>
            </w:pPr>
          </w:p>
          <w:p w14:paraId="5DBE9C1D" w14:textId="77777777" w:rsidR="009837F9" w:rsidRPr="00951ADB" w:rsidRDefault="009837F9" w:rsidP="00EB4C98">
            <w:pPr>
              <w:jc w:val="both"/>
              <w:rPr>
                <w:rFonts w:ascii="Arial" w:hAnsi="Arial" w:cs="Arial"/>
                <w:color w:val="000000"/>
                <w:sz w:val="14"/>
                <w:szCs w:val="14"/>
              </w:rPr>
            </w:pPr>
          </w:p>
          <w:p w14:paraId="7477F393" w14:textId="77777777" w:rsidR="009837F9" w:rsidRPr="00951ADB" w:rsidRDefault="009837F9" w:rsidP="00EB4C98">
            <w:pPr>
              <w:jc w:val="both"/>
              <w:rPr>
                <w:rFonts w:ascii="Arial" w:hAnsi="Arial" w:cs="Arial"/>
                <w:color w:val="000000"/>
                <w:sz w:val="14"/>
                <w:szCs w:val="14"/>
              </w:rPr>
            </w:pPr>
          </w:p>
          <w:p w14:paraId="38C855F3" w14:textId="77777777" w:rsidR="009837F9" w:rsidRPr="00951ADB" w:rsidRDefault="009837F9" w:rsidP="00EB4C98">
            <w:pPr>
              <w:rPr>
                <w:rFonts w:ascii="Arial" w:hAnsi="Arial" w:cs="Arial"/>
                <w:color w:val="000000"/>
                <w:sz w:val="4"/>
                <w:szCs w:val="4"/>
              </w:rPr>
            </w:pPr>
          </w:p>
          <w:p w14:paraId="78961561" w14:textId="77777777" w:rsidR="009837F9" w:rsidRPr="00980F1F" w:rsidRDefault="009837F9" w:rsidP="00EB4C98">
            <w:pPr>
              <w:rPr>
                <w:rFonts w:ascii="Arial" w:hAnsi="Arial" w:cs="Arial"/>
                <w:b/>
                <w:color w:val="000000"/>
                <w:sz w:val="18"/>
                <w:szCs w:val="18"/>
              </w:rPr>
            </w:pPr>
            <w:r w:rsidRPr="00980F1F">
              <w:rPr>
                <w:rFonts w:ascii="Arial" w:hAnsi="Arial" w:cs="Arial"/>
                <w:b/>
                <w:color w:val="000000"/>
                <w:sz w:val="18"/>
                <w:szCs w:val="18"/>
              </w:rPr>
              <w:t>[ ] Sì [ ] No</w:t>
            </w:r>
          </w:p>
          <w:p w14:paraId="30BF1CBB" w14:textId="77777777" w:rsidR="009837F9" w:rsidRPr="001127BB" w:rsidRDefault="009837F9" w:rsidP="00EB4C98">
            <w:pPr>
              <w:rPr>
                <w:rFonts w:ascii="Arial" w:hAnsi="Arial" w:cs="Arial"/>
                <w:b/>
                <w:color w:val="000000"/>
                <w:sz w:val="14"/>
                <w:szCs w:val="14"/>
              </w:rPr>
            </w:pPr>
            <w:r w:rsidRPr="001127BB">
              <w:rPr>
                <w:rFonts w:ascii="Arial" w:eastAsia="MingLiU" w:hAnsi="Arial" w:cs="Arial"/>
                <w:b/>
                <w:color w:val="000000"/>
                <w:sz w:val="14"/>
                <w:szCs w:val="14"/>
              </w:rPr>
              <w:br/>
            </w:r>
          </w:p>
          <w:p w14:paraId="2EBDFA64" w14:textId="77777777" w:rsidR="009837F9" w:rsidRPr="00951ADB" w:rsidRDefault="009837F9" w:rsidP="00EB4C98">
            <w:pPr>
              <w:ind w:left="284" w:hanging="284"/>
              <w:jc w:val="both"/>
              <w:rPr>
                <w:rFonts w:ascii="Arial" w:hAnsi="Arial" w:cs="Arial"/>
                <w:color w:val="000000"/>
                <w:sz w:val="14"/>
                <w:szCs w:val="14"/>
              </w:rPr>
            </w:pPr>
          </w:p>
          <w:p w14:paraId="493B9A9B" w14:textId="77777777" w:rsidR="009837F9" w:rsidRPr="00951ADB" w:rsidRDefault="009837F9" w:rsidP="00EB4C98">
            <w:pPr>
              <w:ind w:left="284" w:hanging="284"/>
              <w:jc w:val="both"/>
              <w:rPr>
                <w:rFonts w:ascii="Arial" w:hAnsi="Arial" w:cs="Arial"/>
                <w:color w:val="000000"/>
                <w:sz w:val="14"/>
                <w:szCs w:val="14"/>
              </w:rPr>
            </w:pPr>
          </w:p>
          <w:p w14:paraId="0EA702B4" w14:textId="77777777" w:rsidR="009837F9" w:rsidRPr="00951ADB" w:rsidRDefault="009837F9" w:rsidP="00EB4C98">
            <w:pPr>
              <w:ind w:left="284" w:hanging="284"/>
              <w:jc w:val="both"/>
              <w:rPr>
                <w:rFonts w:ascii="Arial" w:hAnsi="Arial" w:cs="Arial"/>
                <w:color w:val="000000"/>
              </w:rPr>
            </w:pPr>
            <w:r w:rsidRPr="00951ADB">
              <w:rPr>
                <w:rFonts w:ascii="Arial" w:hAnsi="Arial" w:cs="Arial"/>
                <w:color w:val="000000"/>
                <w:sz w:val="14"/>
                <w:szCs w:val="14"/>
              </w:rPr>
              <w:t>[………..…][……….…][……….…]</w:t>
            </w:r>
          </w:p>
          <w:p w14:paraId="381F776D" w14:textId="77777777" w:rsidR="009837F9" w:rsidRPr="00951ADB" w:rsidRDefault="009837F9" w:rsidP="00EB4C98">
            <w:pPr>
              <w:rPr>
                <w:rFonts w:ascii="Arial" w:hAnsi="Arial" w:cs="Arial"/>
                <w:color w:val="000000"/>
                <w:sz w:val="14"/>
                <w:szCs w:val="14"/>
              </w:rPr>
            </w:pPr>
          </w:p>
          <w:p w14:paraId="2A3567BE" w14:textId="77777777" w:rsidR="009837F9" w:rsidRPr="00951ADB" w:rsidRDefault="009837F9" w:rsidP="00EB4C98">
            <w:pPr>
              <w:rPr>
                <w:rFonts w:ascii="Arial" w:hAnsi="Arial" w:cs="Arial"/>
                <w:color w:val="000000"/>
                <w:sz w:val="14"/>
                <w:szCs w:val="14"/>
              </w:rPr>
            </w:pPr>
          </w:p>
          <w:p w14:paraId="5DD9A103"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0102EAC0"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F4887C"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w:t>
            </w:r>
          </w:p>
          <w:p w14:paraId="2B24FADB" w14:textId="77777777" w:rsidR="009837F9" w:rsidRPr="00951ADB" w:rsidRDefault="009837F9" w:rsidP="00EB4C98">
            <w:pPr>
              <w:rPr>
                <w:rFonts w:ascii="Arial" w:hAnsi="Arial" w:cs="Arial"/>
                <w:color w:val="000000"/>
                <w:sz w:val="14"/>
                <w:szCs w:val="14"/>
              </w:rPr>
            </w:pPr>
          </w:p>
          <w:p w14:paraId="44B86186" w14:textId="77777777" w:rsidR="009837F9" w:rsidRPr="00951ADB" w:rsidRDefault="009837F9" w:rsidP="00EB4C98">
            <w:pPr>
              <w:rPr>
                <w:rFonts w:ascii="Arial" w:hAnsi="Arial" w:cs="Arial"/>
                <w:color w:val="000000"/>
                <w:sz w:val="14"/>
                <w:szCs w:val="14"/>
              </w:rPr>
            </w:pPr>
          </w:p>
          <w:p w14:paraId="708233D5" w14:textId="77777777" w:rsidR="009837F9" w:rsidRPr="00951ADB" w:rsidRDefault="009837F9" w:rsidP="00EB4C98">
            <w:pPr>
              <w:rPr>
                <w:rFonts w:ascii="Arial" w:hAnsi="Arial" w:cs="Arial"/>
                <w:color w:val="000000"/>
                <w:sz w:val="14"/>
                <w:szCs w:val="14"/>
              </w:rPr>
            </w:pPr>
          </w:p>
          <w:p w14:paraId="4E0B70A2" w14:textId="77777777" w:rsidR="009837F9" w:rsidRPr="00951ADB" w:rsidRDefault="009837F9" w:rsidP="00EB4C98">
            <w:pPr>
              <w:rPr>
                <w:rFonts w:ascii="Arial" w:hAnsi="Arial" w:cs="Arial"/>
                <w:color w:val="000000"/>
                <w:sz w:val="14"/>
                <w:szCs w:val="14"/>
              </w:rPr>
            </w:pPr>
          </w:p>
          <w:p w14:paraId="27ECD33D" w14:textId="77777777" w:rsidR="009837F9" w:rsidRPr="00452290" w:rsidRDefault="009837F9" w:rsidP="00EB4C98">
            <w:pPr>
              <w:rPr>
                <w:rFonts w:ascii="Arial" w:hAnsi="Arial" w:cs="Arial"/>
                <w:b/>
                <w:color w:val="000000"/>
                <w:sz w:val="18"/>
                <w:szCs w:val="18"/>
              </w:rPr>
            </w:pPr>
            <w:r w:rsidRPr="00980F1F">
              <w:rPr>
                <w:rFonts w:ascii="Arial" w:hAnsi="Arial" w:cs="Arial"/>
                <w:b/>
                <w:color w:val="000000"/>
                <w:sz w:val="18"/>
                <w:szCs w:val="18"/>
              </w:rPr>
              <w:t>[ ] Sì [ ] No</w:t>
            </w:r>
            <w:r>
              <w:rPr>
                <w:rFonts w:ascii="Arial" w:hAnsi="Arial" w:cs="Arial"/>
                <w:b/>
                <w:color w:val="000000"/>
                <w:sz w:val="18"/>
                <w:szCs w:val="18"/>
              </w:rPr>
              <w:t xml:space="preserve"> </w:t>
            </w:r>
            <w:r w:rsidRPr="00452290">
              <w:rPr>
                <w:rFonts w:ascii="Arial" w:hAnsi="Arial" w:cs="Arial"/>
                <w:b/>
                <w:color w:val="000000"/>
                <w:sz w:val="18"/>
                <w:szCs w:val="18"/>
              </w:rPr>
              <w:t>[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70A393"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w:t>
            </w:r>
          </w:p>
          <w:p w14:paraId="53402521"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5EDD3DF3"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(numero dipendenti e/o altro ) [………..…][……….…][……….…]</w:t>
            </w:r>
          </w:p>
          <w:p w14:paraId="689E80BF" w14:textId="77777777" w:rsidR="009837F9" w:rsidRPr="00951ADB" w:rsidRDefault="009837F9" w:rsidP="00EB4C98">
            <w:pPr>
              <w:rPr>
                <w:rFonts w:ascii="Arial" w:hAnsi="Arial" w:cs="Arial"/>
                <w:color w:val="000000"/>
                <w:sz w:val="8"/>
                <w:szCs w:val="8"/>
              </w:rPr>
            </w:pPr>
          </w:p>
          <w:p w14:paraId="23BE07B0" w14:textId="77777777" w:rsidR="009837F9" w:rsidRPr="00452290" w:rsidRDefault="009837F9" w:rsidP="00EB4C98">
            <w:pPr>
              <w:rPr>
                <w:rFonts w:ascii="Arial" w:hAnsi="Arial" w:cs="Arial"/>
                <w:b/>
                <w:color w:val="000000"/>
                <w:sz w:val="18"/>
                <w:szCs w:val="18"/>
              </w:rPr>
            </w:pPr>
            <w:r w:rsidRPr="00452290">
              <w:rPr>
                <w:rFonts w:ascii="Arial" w:hAnsi="Arial" w:cs="Arial"/>
                <w:b/>
                <w:color w:val="000000"/>
                <w:sz w:val="18"/>
                <w:szCs w:val="18"/>
              </w:rPr>
              <w:t>[ ] Sì [ ] No</w:t>
            </w:r>
          </w:p>
          <w:p w14:paraId="4C39BEC8" w14:textId="77777777" w:rsidR="009837F9" w:rsidRPr="00951ADB" w:rsidRDefault="009837F9" w:rsidP="00EB4C98">
            <w:pPr>
              <w:rPr>
                <w:rFonts w:ascii="Arial" w:hAnsi="Arial" w:cs="Arial"/>
                <w:color w:val="000000"/>
                <w:sz w:val="14"/>
                <w:szCs w:val="14"/>
              </w:rPr>
            </w:pPr>
          </w:p>
          <w:p w14:paraId="5E58E24F" w14:textId="77777777" w:rsidR="009837F9" w:rsidRPr="00951ADB" w:rsidRDefault="009837F9" w:rsidP="00EB4C98">
            <w:pPr>
              <w:rPr>
                <w:rFonts w:ascii="Arial" w:hAnsi="Arial" w:cs="Arial"/>
                <w:color w:val="000000"/>
              </w:rPr>
            </w:pPr>
          </w:p>
          <w:p w14:paraId="12EEE0DF" w14:textId="77777777" w:rsidR="009837F9" w:rsidRPr="00951ADB" w:rsidRDefault="009837F9" w:rsidP="00EB4C98">
            <w:pPr>
              <w:rPr>
                <w:rFonts w:ascii="Arial" w:hAnsi="Arial" w:cs="Arial"/>
                <w:color w:val="000000"/>
              </w:rPr>
            </w:pPr>
          </w:p>
          <w:p w14:paraId="71357B43" w14:textId="77777777" w:rsidR="009837F9" w:rsidRPr="00951ADB" w:rsidRDefault="009837F9" w:rsidP="00EB4C98">
            <w:pPr>
              <w:rPr>
                <w:rFonts w:ascii="Arial" w:hAnsi="Arial" w:cs="Arial"/>
                <w:color w:val="000000"/>
              </w:rPr>
            </w:pPr>
          </w:p>
          <w:p w14:paraId="2BC6B8A5" w14:textId="77777777" w:rsidR="009837F9" w:rsidRPr="00951ADB" w:rsidRDefault="009837F9" w:rsidP="00EB4C98">
            <w:pPr>
              <w:rPr>
                <w:rFonts w:ascii="Arial" w:hAnsi="Arial" w:cs="Arial"/>
                <w:color w:val="000000"/>
                <w:sz w:val="14"/>
                <w:szCs w:val="14"/>
              </w:rPr>
            </w:pPr>
          </w:p>
          <w:p w14:paraId="01A65CCD"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6642C331" w14:textId="77777777" w:rsidR="009837F9" w:rsidRPr="00951ADB" w:rsidRDefault="009837F9" w:rsidP="00EB4C98">
            <w:pPr>
              <w:rPr>
                <w:rFonts w:ascii="Arial" w:hAnsi="Arial" w:cs="Arial"/>
                <w:color w:val="000000"/>
                <w:sz w:val="14"/>
                <w:szCs w:val="14"/>
              </w:rPr>
            </w:pPr>
            <w:r w:rsidRPr="00951ADB">
              <w:rPr>
                <w:rFonts w:ascii="Arial" w:hAnsi="Arial" w:cs="Arial"/>
                <w:color w:val="000000"/>
                <w:sz w:val="14"/>
                <w:szCs w:val="14"/>
              </w:rPr>
              <w:t>[ ] Sì [ ] No</w:t>
            </w:r>
          </w:p>
          <w:p w14:paraId="2A471AC6" w14:textId="77777777" w:rsidR="009837F9" w:rsidRPr="00951ADB" w:rsidRDefault="009837F9" w:rsidP="00EB4C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DAF96C" w14:textId="77777777" w:rsidR="009837F9" w:rsidRPr="00951ADB" w:rsidRDefault="009837F9" w:rsidP="00EB4C98">
            <w:pPr>
              <w:jc w:val="both"/>
              <w:rPr>
                <w:rFonts w:ascii="Arial" w:hAnsi="Arial" w:cs="Arial"/>
                <w:strike/>
                <w:color w:val="000000"/>
                <w:sz w:val="15"/>
                <w:szCs w:val="15"/>
              </w:rPr>
            </w:pPr>
            <w:r w:rsidRPr="00951ADB">
              <w:rPr>
                <w:rFonts w:ascii="Arial" w:hAnsi="Arial" w:cs="Arial"/>
                <w:color w:val="000000"/>
                <w:sz w:val="14"/>
                <w:szCs w:val="14"/>
              </w:rPr>
              <w:t>[………..…][……….…][……….…]</w:t>
            </w:r>
          </w:p>
          <w:p w14:paraId="5F9F4F64" w14:textId="77777777" w:rsidR="009837F9" w:rsidRPr="00951ADB" w:rsidRDefault="009837F9" w:rsidP="00EB4C98">
            <w:pPr>
              <w:rPr>
                <w:rFonts w:ascii="Arial" w:hAnsi="Arial" w:cs="Arial"/>
                <w:color w:val="000000"/>
                <w:sz w:val="14"/>
                <w:szCs w:val="14"/>
              </w:rPr>
            </w:pPr>
          </w:p>
          <w:p w14:paraId="7DB5A124" w14:textId="77777777" w:rsidR="009837F9" w:rsidRPr="00951ADB" w:rsidRDefault="009837F9" w:rsidP="00EB4C98">
            <w:pPr>
              <w:rPr>
                <w:rFonts w:ascii="Arial" w:hAnsi="Arial" w:cs="Arial"/>
                <w:color w:val="000000"/>
                <w:sz w:val="14"/>
                <w:szCs w:val="14"/>
              </w:rPr>
            </w:pPr>
          </w:p>
          <w:p w14:paraId="3BF3DEE9" w14:textId="77777777" w:rsidR="009837F9" w:rsidRPr="00951ADB" w:rsidRDefault="009837F9" w:rsidP="00EB4C98">
            <w:pPr>
              <w:rPr>
                <w:rFonts w:ascii="Arial" w:hAnsi="Arial" w:cs="Arial"/>
                <w:color w:val="000000"/>
                <w:sz w:val="14"/>
                <w:szCs w:val="14"/>
              </w:rPr>
            </w:pPr>
          </w:p>
          <w:p w14:paraId="15BB5BCD" w14:textId="77777777" w:rsidR="009837F9" w:rsidRPr="00452290" w:rsidRDefault="009837F9" w:rsidP="00EB4C98">
            <w:pPr>
              <w:rPr>
                <w:rFonts w:ascii="Arial" w:hAnsi="Arial" w:cs="Arial"/>
                <w:b/>
                <w:color w:val="000000"/>
                <w:sz w:val="18"/>
                <w:szCs w:val="18"/>
              </w:rPr>
            </w:pPr>
            <w:r w:rsidRPr="00452290">
              <w:rPr>
                <w:rFonts w:ascii="Arial" w:hAnsi="Arial" w:cs="Arial"/>
                <w:b/>
                <w:color w:val="000000"/>
                <w:sz w:val="18"/>
                <w:szCs w:val="18"/>
              </w:rPr>
              <w:t>[ ] Sì [ ] No</w:t>
            </w:r>
          </w:p>
        </w:tc>
      </w:tr>
      <w:tr w:rsidR="009837F9" w:rsidRPr="00951ADB" w14:paraId="782E1014"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3A1AA" w14:textId="77777777" w:rsidR="009837F9" w:rsidRPr="00951ADB" w:rsidRDefault="009837F9" w:rsidP="00EB4C98">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DC848" w14:textId="77777777" w:rsidR="009837F9" w:rsidRPr="00951ADB" w:rsidRDefault="009837F9" w:rsidP="00EB4C98">
            <w:pPr>
              <w:rPr>
                <w:rFonts w:ascii="Arial" w:hAnsi="Arial" w:cs="Arial"/>
                <w:color w:val="000000"/>
                <w:sz w:val="15"/>
                <w:szCs w:val="15"/>
              </w:rPr>
            </w:pPr>
          </w:p>
          <w:p w14:paraId="60893D9B" w14:textId="77777777" w:rsidR="009837F9" w:rsidRPr="00452290" w:rsidRDefault="009837F9" w:rsidP="00EB4C98">
            <w:pPr>
              <w:rPr>
                <w:rFonts w:ascii="Arial" w:hAnsi="Arial" w:cs="Arial"/>
                <w:b/>
                <w:color w:val="000000"/>
                <w:sz w:val="18"/>
                <w:szCs w:val="18"/>
              </w:rPr>
            </w:pPr>
            <w:r w:rsidRPr="00452290">
              <w:rPr>
                <w:rFonts w:ascii="Arial" w:hAnsi="Arial" w:cs="Arial"/>
                <w:b/>
                <w:color w:val="000000"/>
                <w:sz w:val="18"/>
                <w:szCs w:val="18"/>
              </w:rPr>
              <w:t>[ ] Sì [ ] No</w:t>
            </w:r>
          </w:p>
          <w:p w14:paraId="0C0D6025" w14:textId="77777777" w:rsidR="009837F9" w:rsidRPr="00951ADB" w:rsidRDefault="009837F9" w:rsidP="00EB4C98">
            <w:pPr>
              <w:rPr>
                <w:rFonts w:ascii="Arial" w:hAnsi="Arial" w:cs="Arial"/>
                <w:color w:val="000000"/>
                <w:sz w:val="15"/>
                <w:szCs w:val="15"/>
              </w:rPr>
            </w:pPr>
            <w:r w:rsidRPr="00951ADB">
              <w:rPr>
                <w:rFonts w:ascii="Arial" w:hAnsi="Arial" w:cs="Arial"/>
                <w:color w:val="000000"/>
                <w:sz w:val="15"/>
                <w:szCs w:val="15"/>
              </w:rPr>
              <w:t xml:space="preserve"> </w:t>
            </w:r>
          </w:p>
        </w:tc>
      </w:tr>
    </w:tbl>
    <w:p w14:paraId="1A2BC8A7" w14:textId="77777777" w:rsidR="009837F9" w:rsidRDefault="009837F9" w:rsidP="009837F9">
      <w:pPr>
        <w:jc w:val="center"/>
        <w:rPr>
          <w:rFonts w:ascii="Arial" w:hAnsi="Arial" w:cs="Arial"/>
          <w:sz w:val="18"/>
          <w:szCs w:val="18"/>
        </w:rPr>
      </w:pPr>
    </w:p>
    <w:p w14:paraId="1CBD6C09" w14:textId="77777777" w:rsidR="009837F9" w:rsidRDefault="009837F9" w:rsidP="009837F9">
      <w:pPr>
        <w:jc w:val="center"/>
        <w:rPr>
          <w:rFonts w:ascii="Arial" w:hAnsi="Arial" w:cs="Arial"/>
          <w:sz w:val="18"/>
          <w:szCs w:val="18"/>
        </w:rPr>
      </w:pPr>
    </w:p>
    <w:p w14:paraId="29E6660B" w14:textId="77777777" w:rsidR="009837F9" w:rsidRPr="00951ADB" w:rsidRDefault="009837F9" w:rsidP="009837F9">
      <w:pPr>
        <w:jc w:val="center"/>
        <w:rPr>
          <w:rFonts w:ascii="Arial" w:hAnsi="Arial" w:cs="Arial"/>
          <w:sz w:val="17"/>
          <w:szCs w:val="17"/>
        </w:rPr>
      </w:pPr>
      <w:r w:rsidRPr="00951ADB">
        <w:rPr>
          <w:rFonts w:ascii="Arial" w:hAnsi="Arial" w:cs="Arial"/>
          <w:sz w:val="18"/>
          <w:szCs w:val="18"/>
        </w:rPr>
        <w:t>Parte IV: Criteri di selezione</w:t>
      </w:r>
    </w:p>
    <w:p w14:paraId="06E5867F" w14:textId="77777777" w:rsidR="009837F9" w:rsidRPr="00951ADB" w:rsidRDefault="009837F9" w:rsidP="009837F9">
      <w:pPr>
        <w:rPr>
          <w:rFonts w:ascii="Arial" w:hAnsi="Arial" w:cs="Arial"/>
          <w:sz w:val="17"/>
          <w:szCs w:val="17"/>
        </w:rPr>
      </w:pPr>
    </w:p>
    <w:p w14:paraId="2E656917" w14:textId="77777777" w:rsidR="009837F9" w:rsidRPr="00951ADB" w:rsidRDefault="009837F9" w:rsidP="009837F9">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14:paraId="037D5E9E" w14:textId="77777777" w:rsidR="009837F9" w:rsidRPr="00951ADB" w:rsidRDefault="009837F9" w:rsidP="009837F9">
      <w:pPr>
        <w:rPr>
          <w:rFonts w:ascii="Arial" w:hAnsi="Arial" w:cs="Arial"/>
          <w:sz w:val="16"/>
          <w:szCs w:val="16"/>
        </w:rPr>
      </w:pPr>
    </w:p>
    <w:p w14:paraId="7BA37CE8" w14:textId="77777777" w:rsidR="009837F9" w:rsidRPr="00951ADB" w:rsidRDefault="009837F9" w:rsidP="009837F9">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49FBC23F" w14:textId="77777777" w:rsidR="009837F9" w:rsidRPr="00951ADB" w:rsidRDefault="009837F9" w:rsidP="009837F9">
      <w:pPr>
        <w:pStyle w:val="Titolo1"/>
        <w:numPr>
          <w:ilvl w:val="0"/>
          <w:numId w:val="0"/>
        </w:numPr>
        <w:spacing w:after="80"/>
        <w:ind w:left="928" w:hanging="360"/>
        <w:rPr>
          <w:rFonts w:cs="Arial"/>
          <w:sz w:val="16"/>
          <w:szCs w:val="16"/>
        </w:rPr>
      </w:pPr>
    </w:p>
    <w:p w14:paraId="5A57CF5D" w14:textId="77777777" w:rsidR="009837F9" w:rsidRPr="00951ADB" w:rsidRDefault="009837F9" w:rsidP="009837F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837F9" w:rsidRPr="00951ADB" w14:paraId="5D37E019" w14:textId="77777777" w:rsidTr="00EB4C98">
        <w:trPr>
          <w:jc w:val="center"/>
        </w:trPr>
        <w:tc>
          <w:tcPr>
            <w:tcW w:w="4606" w:type="dxa"/>
            <w:tcBorders>
              <w:bottom w:val="single" w:sz="4" w:space="0" w:color="00000A"/>
            </w:tcBorders>
            <w:shd w:val="clear" w:color="auto" w:fill="FFFFFF"/>
          </w:tcPr>
          <w:p w14:paraId="75BB12E0" w14:textId="77777777" w:rsidR="009837F9" w:rsidRPr="00951ADB" w:rsidRDefault="009837F9" w:rsidP="00EB4C98">
            <w:pPr>
              <w:rPr>
                <w:rFonts w:ascii="Arial" w:hAnsi="Arial" w:cs="Arial"/>
                <w:b/>
                <w:sz w:val="15"/>
                <w:szCs w:val="15"/>
              </w:rPr>
            </w:pPr>
          </w:p>
        </w:tc>
        <w:tc>
          <w:tcPr>
            <w:tcW w:w="4721" w:type="dxa"/>
            <w:tcBorders>
              <w:bottom w:val="single" w:sz="4" w:space="0" w:color="00000A"/>
            </w:tcBorders>
            <w:shd w:val="clear" w:color="auto" w:fill="FFFFFF"/>
          </w:tcPr>
          <w:p w14:paraId="24D01164" w14:textId="77777777" w:rsidR="009837F9" w:rsidRPr="00951ADB" w:rsidRDefault="009837F9" w:rsidP="00EB4C98">
            <w:pPr>
              <w:rPr>
                <w:rFonts w:ascii="Arial" w:hAnsi="Arial" w:cs="Arial"/>
                <w:b/>
                <w:sz w:val="15"/>
                <w:szCs w:val="15"/>
              </w:rPr>
            </w:pPr>
          </w:p>
        </w:tc>
      </w:tr>
      <w:tr w:rsidR="009837F9" w:rsidRPr="00951ADB" w14:paraId="03AD448D" w14:textId="77777777" w:rsidTr="00EB4C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39D16D1" w14:textId="77777777" w:rsidR="009837F9" w:rsidRPr="00951ADB" w:rsidRDefault="009837F9" w:rsidP="00EB4C98">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C8133CD" w14:textId="77777777" w:rsidR="009837F9" w:rsidRPr="00951ADB" w:rsidRDefault="009837F9" w:rsidP="00EB4C98">
            <w:pPr>
              <w:rPr>
                <w:rFonts w:ascii="Arial" w:hAnsi="Arial" w:cs="Arial"/>
              </w:rPr>
            </w:pPr>
            <w:r w:rsidRPr="00951ADB">
              <w:rPr>
                <w:rFonts w:ascii="Arial" w:hAnsi="Arial" w:cs="Arial"/>
                <w:b/>
                <w:sz w:val="15"/>
                <w:szCs w:val="15"/>
              </w:rPr>
              <w:t>Risposta</w:t>
            </w:r>
          </w:p>
        </w:tc>
      </w:tr>
      <w:tr w:rsidR="009837F9" w:rsidRPr="00951ADB" w14:paraId="3045FF29" w14:textId="77777777" w:rsidTr="00EB4C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92B791D" w14:textId="77777777" w:rsidR="009837F9" w:rsidRPr="00951ADB" w:rsidRDefault="009837F9" w:rsidP="00EB4C98">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3D2279A" w14:textId="77777777" w:rsidR="009837F9" w:rsidRPr="00951ADB" w:rsidRDefault="009837F9" w:rsidP="00EB4C98">
            <w:pPr>
              <w:rPr>
                <w:rFonts w:ascii="Arial" w:hAnsi="Arial" w:cs="Arial"/>
              </w:rPr>
            </w:pPr>
            <w:r w:rsidRPr="00951ADB">
              <w:rPr>
                <w:rFonts w:ascii="Arial" w:hAnsi="Arial" w:cs="Arial"/>
                <w:w w:val="0"/>
                <w:sz w:val="15"/>
                <w:szCs w:val="15"/>
              </w:rPr>
              <w:t>[ ] Sì [ ] No</w:t>
            </w:r>
          </w:p>
        </w:tc>
      </w:tr>
    </w:tbl>
    <w:p w14:paraId="085A94ED" w14:textId="77777777" w:rsidR="009837F9" w:rsidRPr="00951ADB" w:rsidRDefault="009837F9" w:rsidP="009837F9">
      <w:pPr>
        <w:pStyle w:val="SectionTitle"/>
        <w:spacing w:after="120"/>
        <w:jc w:val="both"/>
        <w:rPr>
          <w:rFonts w:ascii="Arial" w:hAnsi="Arial" w:cs="Arial"/>
          <w:b w:val="0"/>
          <w:caps/>
          <w:sz w:val="16"/>
          <w:szCs w:val="16"/>
        </w:rPr>
      </w:pPr>
    </w:p>
    <w:p w14:paraId="160FF116" w14:textId="77777777" w:rsidR="009837F9" w:rsidRPr="00951ADB" w:rsidRDefault="009837F9" w:rsidP="009837F9">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7CA09A2D" w14:textId="77777777" w:rsidR="009837F9" w:rsidRPr="00951ADB" w:rsidRDefault="009837F9" w:rsidP="009837F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837F9" w:rsidRPr="00951ADB" w14:paraId="7585EEEB" w14:textId="77777777" w:rsidTr="00EB4C98">
        <w:trPr>
          <w:jc w:val="center"/>
        </w:trPr>
        <w:tc>
          <w:tcPr>
            <w:tcW w:w="4644" w:type="dxa"/>
            <w:tcBorders>
              <w:bottom w:val="single" w:sz="4" w:space="0" w:color="00000A"/>
            </w:tcBorders>
            <w:shd w:val="clear" w:color="auto" w:fill="FFFFFF"/>
          </w:tcPr>
          <w:p w14:paraId="3847B19A" w14:textId="77777777" w:rsidR="009837F9" w:rsidRPr="00951ADB" w:rsidRDefault="009837F9" w:rsidP="00EB4C98">
            <w:pPr>
              <w:rPr>
                <w:rFonts w:ascii="Arial" w:hAnsi="Arial" w:cs="Arial"/>
                <w:b/>
                <w:sz w:val="15"/>
                <w:szCs w:val="15"/>
              </w:rPr>
            </w:pPr>
          </w:p>
        </w:tc>
        <w:tc>
          <w:tcPr>
            <w:tcW w:w="4644" w:type="dxa"/>
            <w:tcBorders>
              <w:bottom w:val="single" w:sz="4" w:space="0" w:color="00000A"/>
            </w:tcBorders>
            <w:shd w:val="clear" w:color="auto" w:fill="FFFFFF"/>
          </w:tcPr>
          <w:p w14:paraId="31752129" w14:textId="77777777" w:rsidR="009837F9" w:rsidRPr="00951ADB" w:rsidRDefault="009837F9" w:rsidP="00EB4C98">
            <w:pPr>
              <w:rPr>
                <w:rFonts w:ascii="Arial" w:hAnsi="Arial" w:cs="Arial"/>
                <w:b/>
                <w:sz w:val="15"/>
                <w:szCs w:val="15"/>
              </w:rPr>
            </w:pPr>
          </w:p>
        </w:tc>
      </w:tr>
      <w:tr w:rsidR="009837F9" w:rsidRPr="00951ADB" w14:paraId="66735378"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BA316" w14:textId="77777777" w:rsidR="009837F9" w:rsidRPr="00951ADB" w:rsidRDefault="009837F9" w:rsidP="00EB4C98">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C4441" w14:textId="77777777" w:rsidR="009837F9" w:rsidRPr="00951ADB" w:rsidRDefault="009837F9" w:rsidP="00EB4C98">
            <w:pPr>
              <w:rPr>
                <w:rFonts w:ascii="Arial" w:hAnsi="Arial" w:cs="Arial"/>
              </w:rPr>
            </w:pPr>
            <w:r w:rsidRPr="00951ADB">
              <w:rPr>
                <w:rFonts w:ascii="Arial" w:hAnsi="Arial" w:cs="Arial"/>
                <w:b/>
                <w:sz w:val="15"/>
                <w:szCs w:val="15"/>
              </w:rPr>
              <w:t>Risposta</w:t>
            </w:r>
          </w:p>
        </w:tc>
      </w:tr>
      <w:tr w:rsidR="009837F9" w:rsidRPr="00951ADB" w14:paraId="6117F688"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604F9" w14:textId="77777777" w:rsidR="009837F9" w:rsidRPr="00951ADB" w:rsidRDefault="009837F9" w:rsidP="00EB4C98">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0C09B142" w14:textId="77777777" w:rsidR="009837F9" w:rsidRPr="00951ADB" w:rsidRDefault="009837F9" w:rsidP="00EB4C98">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1DA8F" w14:textId="77777777" w:rsidR="009837F9" w:rsidRPr="00951ADB" w:rsidRDefault="009837F9" w:rsidP="00EB4C98">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758A98E1" w14:textId="77777777" w:rsidR="009837F9" w:rsidRPr="00951ADB" w:rsidRDefault="009837F9" w:rsidP="00EB4C98">
            <w:pPr>
              <w:rPr>
                <w:rFonts w:ascii="Arial" w:hAnsi="Arial" w:cs="Arial"/>
              </w:rPr>
            </w:pPr>
            <w:r w:rsidRPr="00951ADB">
              <w:rPr>
                <w:rFonts w:ascii="Arial" w:hAnsi="Arial" w:cs="Arial"/>
                <w:sz w:val="15"/>
                <w:szCs w:val="15"/>
              </w:rPr>
              <w:t>[…………][……..…][…………]</w:t>
            </w:r>
          </w:p>
        </w:tc>
      </w:tr>
      <w:tr w:rsidR="009837F9" w:rsidRPr="00951ADB" w14:paraId="411CF06A" w14:textId="77777777" w:rsidTr="00EB4C9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9B6EA" w14:textId="77777777" w:rsidR="009837F9" w:rsidRPr="00951ADB" w:rsidRDefault="009837F9" w:rsidP="00EB4C98">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5FCB2458" w14:textId="77777777" w:rsidR="009837F9" w:rsidRPr="00951ADB" w:rsidRDefault="009837F9" w:rsidP="00EB4C98">
            <w:pPr>
              <w:pStyle w:val="Paragrafoelenco1"/>
              <w:tabs>
                <w:tab w:val="left" w:pos="284"/>
              </w:tabs>
              <w:ind w:left="284"/>
              <w:rPr>
                <w:rFonts w:ascii="Arial" w:hAnsi="Arial" w:cs="Arial"/>
                <w:sz w:val="15"/>
                <w:szCs w:val="15"/>
              </w:rPr>
            </w:pPr>
          </w:p>
          <w:p w14:paraId="0F3E2F32" w14:textId="77777777" w:rsidR="009837F9" w:rsidRPr="00951ADB" w:rsidRDefault="009837F9" w:rsidP="00EB4C98">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5FA541DE" w14:textId="77777777" w:rsidR="009837F9" w:rsidRPr="00951ADB" w:rsidRDefault="009837F9" w:rsidP="00EB4C98">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CBE09" w14:textId="77777777" w:rsidR="009837F9" w:rsidRPr="00951ADB" w:rsidRDefault="009837F9" w:rsidP="00EB4C98">
            <w:pPr>
              <w:rPr>
                <w:rFonts w:ascii="Arial" w:hAnsi="Arial" w:cs="Arial"/>
                <w:w w:val="0"/>
                <w:sz w:val="15"/>
                <w:szCs w:val="15"/>
              </w:rPr>
            </w:pPr>
          </w:p>
          <w:p w14:paraId="6C7337AF" w14:textId="77777777" w:rsidR="009837F9" w:rsidRPr="00951ADB" w:rsidRDefault="009837F9" w:rsidP="00EB4C98">
            <w:pPr>
              <w:rPr>
                <w:rFonts w:ascii="Arial" w:hAnsi="Arial" w:cs="Arial"/>
                <w:w w:val="0"/>
                <w:sz w:val="15"/>
                <w:szCs w:val="15"/>
              </w:rPr>
            </w:pPr>
          </w:p>
          <w:p w14:paraId="1B2C1B4E" w14:textId="77777777" w:rsidR="009837F9" w:rsidRPr="00951ADB" w:rsidRDefault="009837F9" w:rsidP="00EB4C98">
            <w:pPr>
              <w:rPr>
                <w:rFonts w:ascii="Arial" w:hAnsi="Arial" w:cs="Arial"/>
                <w:w w:val="0"/>
                <w:sz w:val="15"/>
                <w:szCs w:val="15"/>
              </w:rPr>
            </w:pPr>
          </w:p>
          <w:p w14:paraId="06203404" w14:textId="77777777" w:rsidR="009837F9" w:rsidRPr="00951ADB" w:rsidRDefault="009837F9" w:rsidP="00EB4C98">
            <w:pPr>
              <w:rPr>
                <w:rFonts w:ascii="Arial" w:hAnsi="Arial" w:cs="Arial"/>
                <w:w w:val="0"/>
                <w:sz w:val="10"/>
                <w:szCs w:val="10"/>
              </w:rPr>
            </w:pPr>
          </w:p>
          <w:p w14:paraId="1C78252B" w14:textId="77777777" w:rsidR="009837F9" w:rsidRPr="00951ADB" w:rsidRDefault="009837F9" w:rsidP="00EB4C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4836A070" w14:textId="77777777" w:rsidR="009837F9" w:rsidRPr="00951ADB" w:rsidRDefault="009837F9" w:rsidP="00EB4C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72B5BCE7" w14:textId="77777777" w:rsidR="009837F9" w:rsidRPr="00951ADB" w:rsidRDefault="009837F9" w:rsidP="00EB4C98">
            <w:pPr>
              <w:rPr>
                <w:rFonts w:ascii="Arial" w:hAnsi="Arial" w:cs="Arial"/>
              </w:rPr>
            </w:pPr>
            <w:r w:rsidRPr="00951ADB">
              <w:rPr>
                <w:rFonts w:ascii="Arial" w:hAnsi="Arial" w:cs="Arial"/>
                <w:sz w:val="15"/>
                <w:szCs w:val="15"/>
              </w:rPr>
              <w:t>[…………][……….…][…………]</w:t>
            </w:r>
          </w:p>
        </w:tc>
      </w:tr>
    </w:tbl>
    <w:p w14:paraId="0E3FEE26" w14:textId="77777777" w:rsidR="009837F9" w:rsidRPr="00951ADB" w:rsidRDefault="009837F9" w:rsidP="009837F9">
      <w:pPr>
        <w:pStyle w:val="SectionTitle"/>
        <w:spacing w:before="0" w:after="0"/>
        <w:jc w:val="both"/>
        <w:rPr>
          <w:rFonts w:ascii="Arial" w:hAnsi="Arial" w:cs="Arial"/>
          <w:sz w:val="4"/>
          <w:szCs w:val="4"/>
        </w:rPr>
      </w:pPr>
    </w:p>
    <w:p w14:paraId="459FE0E6" w14:textId="77777777" w:rsidR="009837F9" w:rsidRDefault="009837F9" w:rsidP="009837F9">
      <w:pPr>
        <w:rPr>
          <w:rFonts w:ascii="Arial" w:hAnsi="Arial" w:cs="Arial"/>
        </w:rPr>
      </w:pPr>
    </w:p>
    <w:p w14:paraId="2183C121" w14:textId="77777777" w:rsidR="009837F9" w:rsidRPr="00951ADB" w:rsidRDefault="009837F9" w:rsidP="009837F9">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5694E634" w14:textId="77777777" w:rsidR="009837F9" w:rsidRPr="00951ADB" w:rsidRDefault="009837F9" w:rsidP="009837F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837F9" w:rsidRPr="00951ADB" w14:paraId="404870A5" w14:textId="77777777" w:rsidTr="00EB4C98">
        <w:trPr>
          <w:jc w:val="center"/>
        </w:trPr>
        <w:tc>
          <w:tcPr>
            <w:tcW w:w="4644" w:type="dxa"/>
            <w:tcBorders>
              <w:bottom w:val="single" w:sz="4" w:space="0" w:color="00000A"/>
            </w:tcBorders>
            <w:shd w:val="clear" w:color="auto" w:fill="FFFFFF"/>
          </w:tcPr>
          <w:p w14:paraId="29504337" w14:textId="77777777" w:rsidR="009837F9" w:rsidRPr="00951ADB" w:rsidRDefault="009837F9" w:rsidP="00EB4C98">
            <w:pPr>
              <w:rPr>
                <w:rFonts w:ascii="Arial" w:hAnsi="Arial" w:cs="Arial"/>
                <w:b/>
                <w:sz w:val="15"/>
                <w:szCs w:val="15"/>
              </w:rPr>
            </w:pPr>
          </w:p>
        </w:tc>
        <w:tc>
          <w:tcPr>
            <w:tcW w:w="4644" w:type="dxa"/>
            <w:tcBorders>
              <w:bottom w:val="single" w:sz="4" w:space="0" w:color="00000A"/>
            </w:tcBorders>
            <w:shd w:val="clear" w:color="auto" w:fill="FFFFFF"/>
          </w:tcPr>
          <w:p w14:paraId="072F6528" w14:textId="77777777" w:rsidR="009837F9" w:rsidRPr="00951ADB" w:rsidRDefault="009837F9" w:rsidP="00EB4C98">
            <w:pPr>
              <w:rPr>
                <w:rFonts w:ascii="Arial" w:hAnsi="Arial" w:cs="Arial"/>
                <w:b/>
                <w:sz w:val="15"/>
                <w:szCs w:val="15"/>
              </w:rPr>
            </w:pPr>
          </w:p>
        </w:tc>
      </w:tr>
      <w:tr w:rsidR="009837F9" w:rsidRPr="00951ADB" w14:paraId="2FD7BF8B" w14:textId="77777777" w:rsidTr="00EB4C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63DDD" w14:textId="77777777" w:rsidR="009837F9" w:rsidRPr="00951ADB" w:rsidRDefault="009837F9" w:rsidP="00EB4C98">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00B8C" w14:textId="77777777" w:rsidR="009837F9" w:rsidRPr="00951ADB" w:rsidRDefault="009837F9" w:rsidP="00EB4C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837F9" w:rsidRPr="00951ADB" w14:paraId="0E83B945" w14:textId="77777777" w:rsidTr="00EB4C98">
        <w:trPr>
          <w:trHeight w:val="274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C0E7E" w14:textId="77777777" w:rsidR="009837F9" w:rsidRDefault="009837F9" w:rsidP="00EB4C98">
            <w:pPr>
              <w:ind w:left="284" w:hanging="284"/>
              <w:jc w:val="both"/>
              <w:rPr>
                <w:rFonts w:ascii="Arial" w:hAnsi="Arial" w:cs="Arial"/>
                <w:sz w:val="15"/>
                <w:szCs w:val="15"/>
              </w:rPr>
            </w:pPr>
          </w:p>
          <w:p w14:paraId="4F24A6D4" w14:textId="77777777" w:rsidR="009837F9" w:rsidRPr="00951ADB" w:rsidRDefault="009837F9" w:rsidP="00EB4C98">
            <w:pPr>
              <w:rPr>
                <w:rFonts w:ascii="Arial" w:hAnsi="Arial" w:cs="Arial"/>
                <w:b/>
                <w:sz w:val="15"/>
                <w:szCs w:val="15"/>
              </w:rPr>
            </w:pPr>
          </w:p>
          <w:p w14:paraId="4C20EF8E" w14:textId="77777777" w:rsidR="009837F9" w:rsidRPr="00951ADB" w:rsidRDefault="009837F9" w:rsidP="00EB4C98">
            <w:pPr>
              <w:rPr>
                <w:rFonts w:ascii="Arial" w:hAnsi="Arial" w:cs="Arial"/>
                <w:b/>
                <w:sz w:val="15"/>
                <w:szCs w:val="15"/>
              </w:rPr>
            </w:pPr>
          </w:p>
          <w:p w14:paraId="2692F194" w14:textId="77777777" w:rsidR="009837F9" w:rsidRPr="00F63AE2" w:rsidRDefault="009837F9" w:rsidP="00EB4C98">
            <w:pPr>
              <w:rPr>
                <w:rFonts w:ascii="Arial" w:hAnsi="Arial" w:cs="Arial"/>
                <w:b/>
                <w:sz w:val="15"/>
                <w:szCs w:val="15"/>
                <w:u w:val="single"/>
              </w:rPr>
            </w:pPr>
            <w:r w:rsidRPr="00F63AE2">
              <w:rPr>
                <w:rFonts w:ascii="Arial" w:hAnsi="Arial" w:cs="Arial"/>
                <w:b/>
                <w:sz w:val="15"/>
                <w:szCs w:val="15"/>
                <w:u w:val="single"/>
              </w:rPr>
              <w:t>LAVORI FINO A 150.000,00</w:t>
            </w:r>
            <w:r>
              <w:rPr>
                <w:rFonts w:ascii="Arial" w:hAnsi="Arial" w:cs="Arial"/>
                <w:b/>
                <w:sz w:val="15"/>
                <w:szCs w:val="15"/>
                <w:u w:val="single"/>
              </w:rPr>
              <w:t xml:space="preserve"> Euro</w:t>
            </w:r>
          </w:p>
          <w:p w14:paraId="6E4A902E" w14:textId="77777777" w:rsidR="009837F9" w:rsidRPr="00951ADB" w:rsidRDefault="009837F9" w:rsidP="00EB4C98">
            <w:pPr>
              <w:rPr>
                <w:rFonts w:ascii="Arial" w:hAnsi="Arial" w:cs="Arial"/>
                <w:sz w:val="15"/>
                <w:szCs w:val="15"/>
              </w:rPr>
            </w:pPr>
          </w:p>
          <w:p w14:paraId="3D8A379C" w14:textId="77777777" w:rsidR="009837F9" w:rsidRPr="00F63AE2" w:rsidRDefault="009837F9" w:rsidP="00EB4C98">
            <w:pPr>
              <w:jc w:val="both"/>
              <w:rPr>
                <w:rFonts w:ascii="Arial" w:hAnsi="Arial" w:cs="Arial"/>
                <w:sz w:val="15"/>
                <w:szCs w:val="15"/>
              </w:rPr>
            </w:pPr>
            <w:r>
              <w:rPr>
                <w:rFonts w:ascii="Arial" w:hAnsi="Arial" w:cs="Arial"/>
                <w:sz w:val="15"/>
                <w:szCs w:val="15"/>
              </w:rPr>
              <w:t>2b</w:t>
            </w:r>
            <w:r w:rsidRPr="00951ADB">
              <w:rPr>
                <w:rFonts w:ascii="Arial" w:hAnsi="Arial" w:cs="Arial"/>
                <w:sz w:val="15"/>
                <w:szCs w:val="15"/>
              </w:rPr>
              <w:t>) I</w:t>
            </w:r>
            <w:r w:rsidRPr="00F63AE2">
              <w:rPr>
                <w:rFonts w:ascii="Arial" w:hAnsi="Arial" w:cs="Arial"/>
                <w:sz w:val="15"/>
                <w:szCs w:val="15"/>
              </w:rPr>
              <w:t xml:space="preserve">mporto dei lavori analoghi eseguiti direttamente nel quinquennio antecedente la data di pubblicazione dell’avviso; </w:t>
            </w:r>
          </w:p>
          <w:p w14:paraId="7A844218" w14:textId="77777777" w:rsidR="009837F9" w:rsidRDefault="009837F9" w:rsidP="00EB4C98">
            <w:pPr>
              <w:jc w:val="both"/>
              <w:rPr>
                <w:rFonts w:ascii="Arial" w:hAnsi="Arial" w:cs="Arial"/>
                <w:sz w:val="15"/>
                <w:szCs w:val="15"/>
              </w:rPr>
            </w:pPr>
          </w:p>
          <w:p w14:paraId="3EE89E89" w14:textId="77777777" w:rsidR="009837F9" w:rsidRDefault="009837F9" w:rsidP="00EB4C98">
            <w:pPr>
              <w:jc w:val="both"/>
              <w:rPr>
                <w:rFonts w:ascii="Arial" w:hAnsi="Arial" w:cs="Arial"/>
                <w:sz w:val="15"/>
                <w:szCs w:val="15"/>
              </w:rPr>
            </w:pPr>
          </w:p>
          <w:p w14:paraId="7D16C582" w14:textId="77777777" w:rsidR="009837F9" w:rsidRDefault="009837F9" w:rsidP="00EB4C98">
            <w:pPr>
              <w:jc w:val="both"/>
              <w:rPr>
                <w:rFonts w:ascii="Arial" w:hAnsi="Arial" w:cs="Arial"/>
                <w:sz w:val="15"/>
                <w:szCs w:val="15"/>
              </w:rPr>
            </w:pPr>
          </w:p>
          <w:p w14:paraId="6DA400F6" w14:textId="77777777" w:rsidR="009837F9" w:rsidRDefault="009837F9" w:rsidP="00EB4C98">
            <w:pPr>
              <w:jc w:val="both"/>
              <w:rPr>
                <w:rFonts w:ascii="Arial" w:hAnsi="Arial" w:cs="Arial"/>
                <w:sz w:val="15"/>
                <w:szCs w:val="15"/>
              </w:rPr>
            </w:pPr>
          </w:p>
          <w:p w14:paraId="47C5DD92" w14:textId="77777777" w:rsidR="009837F9" w:rsidRDefault="009837F9" w:rsidP="00EB4C98">
            <w:pPr>
              <w:jc w:val="both"/>
              <w:rPr>
                <w:rFonts w:ascii="Arial" w:hAnsi="Arial" w:cs="Arial"/>
                <w:sz w:val="15"/>
                <w:szCs w:val="15"/>
              </w:rPr>
            </w:pPr>
          </w:p>
          <w:p w14:paraId="0CD1FBCA" w14:textId="77777777" w:rsidR="009837F9" w:rsidRDefault="009837F9" w:rsidP="00EB4C98">
            <w:pPr>
              <w:jc w:val="both"/>
              <w:rPr>
                <w:rFonts w:ascii="Arial" w:hAnsi="Arial" w:cs="Arial"/>
                <w:sz w:val="15"/>
                <w:szCs w:val="15"/>
              </w:rPr>
            </w:pPr>
          </w:p>
          <w:p w14:paraId="6EB52E60" w14:textId="77777777" w:rsidR="009837F9" w:rsidRDefault="009837F9" w:rsidP="00EB4C98">
            <w:pPr>
              <w:jc w:val="both"/>
              <w:rPr>
                <w:rFonts w:ascii="Arial" w:hAnsi="Arial" w:cs="Arial"/>
                <w:sz w:val="15"/>
                <w:szCs w:val="15"/>
              </w:rPr>
            </w:pPr>
            <w:r w:rsidRPr="00F63AE2">
              <w:rPr>
                <w:rFonts w:ascii="Arial" w:hAnsi="Arial" w:cs="Arial"/>
                <w:sz w:val="15"/>
                <w:szCs w:val="15"/>
              </w:rPr>
              <w:t>2</w:t>
            </w:r>
            <w:r>
              <w:rPr>
                <w:rFonts w:ascii="Arial" w:hAnsi="Arial" w:cs="Arial"/>
                <w:sz w:val="15"/>
                <w:szCs w:val="15"/>
              </w:rPr>
              <w:t>c</w:t>
            </w:r>
            <w:r w:rsidRPr="00F63AE2">
              <w:rPr>
                <w:rFonts w:ascii="Arial" w:hAnsi="Arial" w:cs="Arial"/>
                <w:sz w:val="15"/>
                <w:szCs w:val="15"/>
              </w:rPr>
              <w:t xml:space="preserve">) costo complessivo sostenuto per il personale dipendente non inferiore al quindici per cento dell'importo dei lavori eseguiti nel quinquennio antecedente la data di pubblicazione </w:t>
            </w:r>
            <w:r>
              <w:rPr>
                <w:rFonts w:ascii="Arial" w:hAnsi="Arial" w:cs="Arial"/>
                <w:sz w:val="15"/>
                <w:szCs w:val="15"/>
              </w:rPr>
              <w:t>dell’avviso</w:t>
            </w:r>
            <w:r w:rsidRPr="00F63AE2">
              <w:rPr>
                <w:rFonts w:ascii="Arial" w:hAnsi="Arial" w:cs="Arial"/>
                <w:sz w:val="15"/>
                <w:szCs w:val="15"/>
              </w:rPr>
              <w:t>;</w:t>
            </w:r>
          </w:p>
          <w:p w14:paraId="37C10958" w14:textId="77777777" w:rsidR="009837F9" w:rsidRDefault="009837F9" w:rsidP="00EB4C98">
            <w:pPr>
              <w:jc w:val="both"/>
              <w:rPr>
                <w:rFonts w:ascii="Arial" w:hAnsi="Arial" w:cs="Arial"/>
                <w:sz w:val="15"/>
                <w:szCs w:val="15"/>
              </w:rPr>
            </w:pPr>
          </w:p>
          <w:p w14:paraId="0390412D" w14:textId="77777777" w:rsidR="009837F9" w:rsidRPr="00F63AE2" w:rsidRDefault="009837F9" w:rsidP="00EB4C98">
            <w:pPr>
              <w:jc w:val="both"/>
              <w:rPr>
                <w:rFonts w:ascii="Arial" w:hAnsi="Arial" w:cs="Arial"/>
                <w:sz w:val="15"/>
                <w:szCs w:val="15"/>
              </w:rPr>
            </w:pPr>
          </w:p>
          <w:p w14:paraId="50210468" w14:textId="77777777" w:rsidR="009837F9" w:rsidRDefault="009837F9" w:rsidP="00EB4C98">
            <w:pPr>
              <w:jc w:val="both"/>
              <w:rPr>
                <w:rFonts w:ascii="Arial" w:hAnsi="Arial" w:cs="Arial"/>
                <w:sz w:val="15"/>
                <w:szCs w:val="15"/>
              </w:rPr>
            </w:pPr>
            <w:r w:rsidRPr="00F63AE2">
              <w:rPr>
                <w:rFonts w:ascii="Arial" w:hAnsi="Arial" w:cs="Arial"/>
                <w:sz w:val="15"/>
                <w:szCs w:val="15"/>
              </w:rPr>
              <w:t>2</w:t>
            </w:r>
            <w:r>
              <w:rPr>
                <w:rFonts w:ascii="Arial" w:hAnsi="Arial" w:cs="Arial"/>
                <w:sz w:val="15"/>
                <w:szCs w:val="15"/>
              </w:rPr>
              <w:t>d</w:t>
            </w:r>
            <w:r w:rsidRPr="00F63AE2">
              <w:rPr>
                <w:rFonts w:ascii="Arial" w:hAnsi="Arial" w:cs="Arial"/>
                <w:sz w:val="15"/>
                <w:szCs w:val="15"/>
              </w:rPr>
              <w:t>) adeguata attrezzatura tecnica</w:t>
            </w:r>
          </w:p>
          <w:p w14:paraId="1DB2F84E" w14:textId="77777777" w:rsidR="009837F9" w:rsidRDefault="009837F9" w:rsidP="00EB4C98">
            <w:pPr>
              <w:rPr>
                <w:rFonts w:ascii="Arial" w:hAnsi="Arial" w:cs="Arial"/>
              </w:rPr>
            </w:pPr>
          </w:p>
          <w:p w14:paraId="75EC78BD" w14:textId="77777777" w:rsidR="009837F9" w:rsidRPr="00F63AE2" w:rsidRDefault="009837F9" w:rsidP="00EB4C98">
            <w:pPr>
              <w:rPr>
                <w:rFonts w:ascii="Arial" w:hAnsi="Arial" w:cs="Arial"/>
                <w:b/>
                <w:sz w:val="15"/>
                <w:szCs w:val="15"/>
                <w:u w:val="single"/>
              </w:rPr>
            </w:pPr>
            <w:r w:rsidRPr="00F63AE2">
              <w:rPr>
                <w:rFonts w:ascii="Arial" w:hAnsi="Arial" w:cs="Arial"/>
                <w:b/>
                <w:sz w:val="15"/>
                <w:szCs w:val="15"/>
                <w:u w:val="single"/>
              </w:rPr>
              <w:t>LAVORI OLTRE 150.000,00</w:t>
            </w:r>
            <w:r>
              <w:rPr>
                <w:rFonts w:ascii="Arial" w:hAnsi="Arial" w:cs="Arial"/>
                <w:b/>
                <w:sz w:val="15"/>
                <w:szCs w:val="15"/>
                <w:u w:val="single"/>
              </w:rPr>
              <w:t xml:space="preserve"> Euro</w:t>
            </w:r>
          </w:p>
          <w:p w14:paraId="0BE0D18A" w14:textId="77777777" w:rsidR="009837F9" w:rsidRDefault="009837F9" w:rsidP="00EB4C98">
            <w:pPr>
              <w:rPr>
                <w:rFonts w:ascii="Arial" w:hAnsi="Arial" w:cs="Arial"/>
                <w:sz w:val="15"/>
                <w:szCs w:val="15"/>
              </w:rPr>
            </w:pPr>
            <w:r w:rsidRPr="00F63AE2">
              <w:rPr>
                <w:rFonts w:ascii="Arial" w:hAnsi="Arial" w:cs="Arial"/>
                <w:sz w:val="15"/>
                <w:szCs w:val="15"/>
              </w:rPr>
              <w:t>2e) possesso attestazione SOA in corso di validità</w:t>
            </w:r>
          </w:p>
          <w:p w14:paraId="4AD35DBE" w14:textId="77777777" w:rsidR="009837F9" w:rsidRPr="00951ADB" w:rsidRDefault="009837F9" w:rsidP="00EB4C98">
            <w:pPr>
              <w:rPr>
                <w:rFonts w:ascii="Arial" w:hAnsi="Arial" w:cs="Arial"/>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02E39" w14:textId="77777777" w:rsidR="009837F9" w:rsidRDefault="009837F9" w:rsidP="00EB4C98">
            <w:pPr>
              <w:jc w:val="both"/>
              <w:rPr>
                <w:rFonts w:ascii="Arial" w:hAnsi="Arial" w:cs="Arial"/>
                <w:b/>
                <w:sz w:val="15"/>
                <w:szCs w:val="15"/>
              </w:rPr>
            </w:pPr>
          </w:p>
          <w:p w14:paraId="4CB9FF46" w14:textId="77777777" w:rsidR="009837F9" w:rsidRDefault="009837F9" w:rsidP="00EB4C98">
            <w:pPr>
              <w:jc w:val="both"/>
              <w:rPr>
                <w:rFonts w:ascii="Arial" w:hAnsi="Arial" w:cs="Arial"/>
                <w:b/>
                <w:sz w:val="15"/>
                <w:szCs w:val="15"/>
              </w:rPr>
            </w:pPr>
          </w:p>
          <w:p w14:paraId="1682ED9C" w14:textId="77777777" w:rsidR="009837F9" w:rsidRPr="00951ADB" w:rsidRDefault="009837F9" w:rsidP="00EB4C98">
            <w:pPr>
              <w:jc w:val="both"/>
              <w:rPr>
                <w:rFonts w:ascii="Arial" w:hAnsi="Arial" w:cs="Arial"/>
                <w:b/>
                <w:sz w:val="15"/>
                <w:szCs w:val="15"/>
              </w:rPr>
            </w:pPr>
            <w:r w:rsidRPr="00951ADB">
              <w:rPr>
                <w:rFonts w:ascii="Arial" w:hAnsi="Arial" w:cs="Arial"/>
                <w:sz w:val="15"/>
                <w:szCs w:val="15"/>
              </w:rPr>
              <w:br/>
            </w:r>
            <w:r>
              <w:rPr>
                <w:rFonts w:ascii="Arial" w:hAnsi="Arial" w:cs="Arial"/>
                <w:b/>
                <w:sz w:val="15"/>
                <w:szCs w:val="15"/>
              </w:rPr>
              <w:t xml:space="preserve">Lavori </w:t>
            </w:r>
            <w:r w:rsidRPr="00951ADB">
              <w:rPr>
                <w:rFonts w:ascii="Arial" w:hAnsi="Arial" w:cs="Arial"/>
                <w:b/>
                <w:sz w:val="15"/>
                <w:szCs w:val="15"/>
              </w:rPr>
              <w:t xml:space="preserve">analoghi a quelli oggetto dell’appalto” </w:t>
            </w:r>
          </w:p>
          <w:p w14:paraId="37E23098" w14:textId="77777777" w:rsidR="009837F9" w:rsidRPr="00A73D6B" w:rsidRDefault="009837F9" w:rsidP="00EB4C98">
            <w:pPr>
              <w:pStyle w:val="NormaleWeb"/>
              <w:spacing w:before="0" w:beforeAutospacing="0" w:after="0" w:afterAutospacing="0"/>
              <w:rPr>
                <w:rFonts w:asciiTheme="majorHAnsi" w:hAnsiTheme="majorHAnsi"/>
                <w:color w:val="000000" w:themeColor="text1"/>
                <w:sz w:val="15"/>
                <w:szCs w:val="15"/>
                <w:lang w:eastAsia="en-US"/>
              </w:rPr>
            </w:pPr>
            <w:r w:rsidRPr="00951ADB">
              <w:rPr>
                <w:sz w:val="15"/>
                <w:szCs w:val="15"/>
              </w:rPr>
              <w:t>esercizio: [……] fatturato: [……] […]valuta</w:t>
            </w:r>
            <w:r w:rsidRPr="00951ADB">
              <w:rPr>
                <w:rFonts w:eastAsia="MingLiU"/>
                <w:sz w:val="15"/>
                <w:szCs w:val="15"/>
              </w:rPr>
              <w:br/>
            </w:r>
            <w:r w:rsidRPr="00951ADB">
              <w:rPr>
                <w:sz w:val="15"/>
                <w:szCs w:val="15"/>
              </w:rPr>
              <w:t>esercizio: [……] fatturato: [……] […]valuta</w:t>
            </w:r>
            <w:r w:rsidRPr="00951ADB">
              <w:rPr>
                <w:rFonts w:eastAsia="MingLiU"/>
                <w:sz w:val="15"/>
                <w:szCs w:val="15"/>
              </w:rPr>
              <w:br/>
            </w:r>
            <w:r w:rsidRPr="00951ADB">
              <w:rPr>
                <w:sz w:val="15"/>
                <w:szCs w:val="15"/>
              </w:rPr>
              <w:t>esercizio: [……] fatturato: [……] […]valuta</w:t>
            </w:r>
            <w:r w:rsidRPr="00951ADB">
              <w:rPr>
                <w:sz w:val="15"/>
                <w:szCs w:val="15"/>
              </w:rPr>
              <w:br/>
              <w:t xml:space="preserve">esercizio: [……] </w:t>
            </w:r>
            <w:r>
              <w:rPr>
                <w:sz w:val="15"/>
                <w:szCs w:val="15"/>
              </w:rPr>
              <w:t xml:space="preserve">                    </w:t>
            </w:r>
            <w:r w:rsidRPr="00951ADB">
              <w:rPr>
                <w:sz w:val="15"/>
                <w:szCs w:val="15"/>
              </w:rPr>
              <w:t xml:space="preserve">fatturato: </w:t>
            </w:r>
            <w:r>
              <w:rPr>
                <w:sz w:val="15"/>
                <w:szCs w:val="15"/>
              </w:rPr>
              <w:t xml:space="preserve">          </w:t>
            </w:r>
            <w:r w:rsidRPr="00951ADB">
              <w:rPr>
                <w:sz w:val="15"/>
                <w:szCs w:val="15"/>
              </w:rPr>
              <w:t>[……][…]valuta</w:t>
            </w:r>
          </w:p>
          <w:p w14:paraId="7B6F1686" w14:textId="77777777" w:rsidR="009837F9" w:rsidRPr="00951ADB" w:rsidRDefault="009837F9" w:rsidP="00EB4C98">
            <w:pPr>
              <w:rPr>
                <w:rFonts w:ascii="Arial" w:hAnsi="Arial" w:cs="Arial"/>
              </w:rPr>
            </w:pPr>
            <w:r w:rsidRPr="00951ADB">
              <w:rPr>
                <w:rFonts w:ascii="Arial" w:hAnsi="Arial" w:cs="Arial"/>
                <w:sz w:val="15"/>
                <w:szCs w:val="15"/>
              </w:rPr>
              <w:t xml:space="preserve">esercizio: [……] </w:t>
            </w:r>
            <w:r>
              <w:rPr>
                <w:rFonts w:ascii="Arial" w:hAnsi="Arial" w:cs="Arial"/>
                <w:sz w:val="15"/>
                <w:szCs w:val="15"/>
              </w:rPr>
              <w:t xml:space="preserve">                   </w:t>
            </w:r>
            <w:r w:rsidRPr="00951ADB">
              <w:rPr>
                <w:rFonts w:ascii="Arial" w:hAnsi="Arial" w:cs="Arial"/>
                <w:sz w:val="15"/>
                <w:szCs w:val="15"/>
              </w:rPr>
              <w:t xml:space="preserve">fatturato: </w:t>
            </w:r>
            <w:r>
              <w:rPr>
                <w:rFonts w:ascii="Arial" w:hAnsi="Arial" w:cs="Arial"/>
                <w:sz w:val="15"/>
                <w:szCs w:val="15"/>
              </w:rPr>
              <w:t xml:space="preserve">           </w:t>
            </w:r>
            <w:r w:rsidRPr="00951ADB">
              <w:rPr>
                <w:rFonts w:ascii="Arial" w:hAnsi="Arial" w:cs="Arial"/>
                <w:sz w:val="15"/>
                <w:szCs w:val="15"/>
              </w:rPr>
              <w:t>[……][…]valuta</w:t>
            </w:r>
          </w:p>
          <w:p w14:paraId="6FC014AD" w14:textId="77777777" w:rsidR="009837F9" w:rsidRDefault="009837F9" w:rsidP="00EB4C98">
            <w:pPr>
              <w:rPr>
                <w:rFonts w:ascii="Arial" w:hAnsi="Arial" w:cs="Arial"/>
                <w:w w:val="0"/>
                <w:sz w:val="15"/>
                <w:szCs w:val="15"/>
              </w:rPr>
            </w:pPr>
          </w:p>
          <w:p w14:paraId="36E636BF" w14:textId="77777777" w:rsidR="009837F9" w:rsidRDefault="009837F9" w:rsidP="00EB4C98">
            <w:pPr>
              <w:rPr>
                <w:rFonts w:ascii="Arial" w:hAnsi="Arial" w:cs="Arial"/>
                <w:w w:val="0"/>
                <w:sz w:val="15"/>
                <w:szCs w:val="15"/>
              </w:rPr>
            </w:pPr>
          </w:p>
          <w:p w14:paraId="38CF07A4" w14:textId="77777777" w:rsidR="009837F9" w:rsidRDefault="009837F9" w:rsidP="00EB4C98">
            <w:pPr>
              <w:rPr>
                <w:rFonts w:ascii="Arial" w:hAnsi="Arial" w:cs="Arial"/>
                <w:b/>
                <w:w w:val="0"/>
                <w:sz w:val="15"/>
                <w:szCs w:val="15"/>
              </w:rPr>
            </w:pPr>
          </w:p>
          <w:p w14:paraId="7964F8A4" w14:textId="77777777" w:rsidR="009837F9" w:rsidRPr="00452290" w:rsidRDefault="009837F9" w:rsidP="00EB4C98">
            <w:pPr>
              <w:rPr>
                <w:rFonts w:ascii="Arial" w:hAnsi="Arial" w:cs="Arial"/>
                <w:b/>
                <w:w w:val="0"/>
                <w:sz w:val="15"/>
                <w:szCs w:val="15"/>
              </w:rPr>
            </w:pPr>
            <w:r w:rsidRPr="00452290">
              <w:rPr>
                <w:rFonts w:ascii="Arial" w:hAnsi="Arial" w:cs="Arial"/>
                <w:b/>
                <w:w w:val="0"/>
                <w:sz w:val="15"/>
                <w:szCs w:val="15"/>
              </w:rPr>
              <w:t>[ ] Sì [ ] No</w:t>
            </w:r>
          </w:p>
          <w:p w14:paraId="31A39228" w14:textId="77777777" w:rsidR="009837F9" w:rsidRDefault="009837F9" w:rsidP="00EB4C98">
            <w:pPr>
              <w:rPr>
                <w:rFonts w:ascii="Arial" w:hAnsi="Arial" w:cs="Arial"/>
                <w:w w:val="0"/>
                <w:sz w:val="15"/>
                <w:szCs w:val="15"/>
              </w:rPr>
            </w:pPr>
          </w:p>
          <w:p w14:paraId="6B2AD5A1" w14:textId="77777777" w:rsidR="009837F9" w:rsidRDefault="009837F9" w:rsidP="00EB4C98">
            <w:pPr>
              <w:rPr>
                <w:rFonts w:ascii="Arial" w:hAnsi="Arial" w:cs="Arial"/>
                <w:w w:val="0"/>
                <w:sz w:val="15"/>
                <w:szCs w:val="15"/>
              </w:rPr>
            </w:pPr>
            <w:bookmarkStart w:id="1" w:name="_GoBack"/>
            <w:bookmarkEnd w:id="1"/>
          </w:p>
          <w:p w14:paraId="65527E2B" w14:textId="77777777" w:rsidR="009837F9" w:rsidRDefault="009837F9" w:rsidP="00EB4C98">
            <w:pPr>
              <w:rPr>
                <w:rFonts w:ascii="Arial" w:hAnsi="Arial" w:cs="Arial"/>
                <w:w w:val="0"/>
                <w:sz w:val="15"/>
                <w:szCs w:val="15"/>
              </w:rPr>
            </w:pPr>
          </w:p>
          <w:p w14:paraId="28BF1B0D" w14:textId="77777777" w:rsidR="009837F9" w:rsidRPr="00452290" w:rsidRDefault="009837F9" w:rsidP="00EB4C98">
            <w:pPr>
              <w:rPr>
                <w:rFonts w:ascii="Arial" w:hAnsi="Arial" w:cs="Arial"/>
                <w:b/>
                <w:w w:val="0"/>
                <w:sz w:val="15"/>
                <w:szCs w:val="15"/>
              </w:rPr>
            </w:pPr>
            <w:r w:rsidRPr="00452290">
              <w:rPr>
                <w:rFonts w:ascii="Arial" w:hAnsi="Arial" w:cs="Arial"/>
                <w:b/>
                <w:w w:val="0"/>
                <w:sz w:val="15"/>
                <w:szCs w:val="15"/>
              </w:rPr>
              <w:t>[ ] Sì [ ] No</w:t>
            </w:r>
          </w:p>
          <w:p w14:paraId="467D9CFC" w14:textId="77777777" w:rsidR="009837F9" w:rsidRDefault="009837F9" w:rsidP="00EB4C98">
            <w:pPr>
              <w:rPr>
                <w:rFonts w:ascii="Arial" w:hAnsi="Arial" w:cs="Arial"/>
                <w:w w:val="0"/>
                <w:sz w:val="15"/>
                <w:szCs w:val="15"/>
              </w:rPr>
            </w:pPr>
          </w:p>
          <w:p w14:paraId="5BFC5287" w14:textId="77777777" w:rsidR="009837F9" w:rsidRDefault="009837F9" w:rsidP="00EB4C98">
            <w:pPr>
              <w:rPr>
                <w:rFonts w:ascii="Arial" w:hAnsi="Arial" w:cs="Arial"/>
                <w:w w:val="0"/>
                <w:sz w:val="15"/>
                <w:szCs w:val="15"/>
              </w:rPr>
            </w:pPr>
          </w:p>
          <w:p w14:paraId="79F6DCDB" w14:textId="77777777" w:rsidR="009837F9" w:rsidRPr="00951ADB" w:rsidRDefault="009837F9" w:rsidP="00EB4C98">
            <w:pPr>
              <w:rPr>
                <w:rFonts w:ascii="Arial" w:hAnsi="Arial" w:cs="Arial"/>
              </w:rPr>
            </w:pPr>
            <w:r>
              <w:rPr>
                <w:rFonts w:ascii="Arial" w:hAnsi="Arial" w:cs="Arial"/>
                <w:w w:val="0"/>
                <w:sz w:val="15"/>
                <w:szCs w:val="15"/>
              </w:rPr>
              <w:t>Categoria ______ class. ____</w:t>
            </w:r>
          </w:p>
        </w:tc>
      </w:tr>
    </w:tbl>
    <w:p w14:paraId="6E673B58" w14:textId="77777777" w:rsidR="009837F9" w:rsidRDefault="009837F9" w:rsidP="009837F9">
      <w:pPr>
        <w:ind w:left="-426"/>
        <w:jc w:val="center"/>
        <w:rPr>
          <w:rFonts w:ascii="Arial" w:hAnsi="Arial" w:cs="Arial"/>
          <w:b/>
          <w:sz w:val="15"/>
          <w:szCs w:val="15"/>
        </w:rPr>
      </w:pPr>
    </w:p>
    <w:p w14:paraId="095C906A" w14:textId="77777777" w:rsidR="009837F9" w:rsidRDefault="009837F9" w:rsidP="009837F9">
      <w:pPr>
        <w:ind w:left="-426"/>
        <w:jc w:val="center"/>
        <w:rPr>
          <w:rFonts w:ascii="Arial" w:hAnsi="Arial" w:cs="Arial"/>
          <w:b/>
          <w:sz w:val="15"/>
          <w:szCs w:val="15"/>
        </w:rPr>
      </w:pPr>
    </w:p>
    <w:p w14:paraId="3F1CE649" w14:textId="77777777" w:rsidR="009837F9" w:rsidRDefault="009837F9" w:rsidP="009837F9">
      <w:pPr>
        <w:ind w:left="-426"/>
        <w:jc w:val="center"/>
        <w:rPr>
          <w:rFonts w:ascii="Arial" w:hAnsi="Arial" w:cs="Arial"/>
          <w:b/>
          <w:sz w:val="15"/>
          <w:szCs w:val="15"/>
        </w:rPr>
      </w:pPr>
    </w:p>
    <w:p w14:paraId="52BB45B3" w14:textId="77777777" w:rsidR="009837F9" w:rsidRDefault="009837F9" w:rsidP="009837F9">
      <w:pPr>
        <w:ind w:left="-426"/>
        <w:jc w:val="center"/>
        <w:rPr>
          <w:rFonts w:ascii="Arial" w:hAnsi="Arial" w:cs="Arial"/>
          <w:b/>
          <w:sz w:val="15"/>
          <w:szCs w:val="15"/>
        </w:rPr>
      </w:pPr>
    </w:p>
    <w:p w14:paraId="756DD34B" w14:textId="77777777" w:rsidR="009837F9" w:rsidRPr="008A65DE" w:rsidRDefault="009837F9" w:rsidP="009837F9">
      <w:pPr>
        <w:jc w:val="center"/>
        <w:rPr>
          <w:rFonts w:ascii="Arial" w:hAnsi="Arial" w:cs="Arial"/>
          <w:sz w:val="18"/>
          <w:szCs w:val="18"/>
        </w:rPr>
      </w:pPr>
      <w:r w:rsidRPr="008A65DE">
        <w:rPr>
          <w:rFonts w:ascii="Arial" w:hAnsi="Arial" w:cs="Arial"/>
          <w:sz w:val="18"/>
          <w:szCs w:val="18"/>
        </w:rPr>
        <w:t>Parte VI: Dichiarazioni finali</w:t>
      </w:r>
    </w:p>
    <w:p w14:paraId="114FDA56" w14:textId="77777777" w:rsidR="009837F9" w:rsidRPr="008A65DE" w:rsidRDefault="009837F9" w:rsidP="009837F9">
      <w:pPr>
        <w:jc w:val="center"/>
        <w:rPr>
          <w:rFonts w:ascii="Arial" w:hAnsi="Arial" w:cs="Arial"/>
          <w:sz w:val="18"/>
          <w:szCs w:val="18"/>
        </w:rPr>
      </w:pPr>
    </w:p>
    <w:p w14:paraId="3F77D2E9" w14:textId="77777777" w:rsidR="009837F9" w:rsidRPr="00951ADB" w:rsidRDefault="009837F9" w:rsidP="009837F9">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72E2FAED" w14:textId="77777777" w:rsidR="009837F9" w:rsidRPr="00951ADB" w:rsidRDefault="009837F9" w:rsidP="009837F9">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08C13E7A" w14:textId="77777777" w:rsidR="009837F9" w:rsidRPr="00951ADB" w:rsidRDefault="009837F9" w:rsidP="009837F9">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i/>
          <w:sz w:val="15"/>
          <w:szCs w:val="15"/>
        </w:rPr>
        <w:t>, oppure</w:t>
      </w:r>
    </w:p>
    <w:p w14:paraId="788682D8" w14:textId="77777777" w:rsidR="009837F9" w:rsidRPr="00951ADB" w:rsidRDefault="009837F9" w:rsidP="009837F9">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29"/>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5B567EF8" w14:textId="77777777" w:rsidR="009837F9" w:rsidRPr="00951ADB" w:rsidRDefault="009837F9" w:rsidP="009837F9">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2051DC84" w14:textId="77777777" w:rsidR="009837F9" w:rsidRPr="00452290" w:rsidRDefault="009837F9" w:rsidP="009837F9">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7F85876B" w14:textId="77777777" w:rsidR="0095641E" w:rsidRDefault="0095641E"/>
    <w:sectPr w:rsidR="0095641E" w:rsidSect="001127BB">
      <w:headerReference w:type="default" r:id="rId17"/>
      <w:footerReference w:type="even" r:id="rId18"/>
      <w:footerReference w:type="default" r:id="rId19"/>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E97FE" w14:textId="77777777" w:rsidR="00211F3B" w:rsidRDefault="00211F3B" w:rsidP="009837F9">
      <w:r>
        <w:separator/>
      </w:r>
    </w:p>
  </w:endnote>
  <w:endnote w:type="continuationSeparator" w:id="0">
    <w:p w14:paraId="581F74A0" w14:textId="77777777" w:rsidR="00211F3B" w:rsidRDefault="00211F3B" w:rsidP="0098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roman"/>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1DD8" w14:textId="77777777" w:rsidR="0022364A" w:rsidRDefault="00211F3B">
    <w:pPr>
      <w:pStyle w:val="Pidipagina"/>
    </w:pPr>
  </w:p>
  <w:p w14:paraId="1F53BBB1" w14:textId="77777777" w:rsidR="0022364A" w:rsidRDefault="00211F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A11A" w14:textId="77777777" w:rsidR="0022364A" w:rsidRPr="001E4346" w:rsidRDefault="00211F3B" w:rsidP="001127BB">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Pr>
        <w:rFonts w:ascii="Arial" w:hAnsi="Arial" w:cs="Arial"/>
        <w:noProof/>
        <w:sz w:val="16"/>
        <w:szCs w:val="16"/>
      </w:rPr>
      <w:t>1</w:t>
    </w:r>
    <w:r w:rsidRPr="001E4346">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91705" w14:textId="77777777" w:rsidR="00211F3B" w:rsidRDefault="00211F3B" w:rsidP="009837F9">
      <w:r>
        <w:separator/>
      </w:r>
    </w:p>
  </w:footnote>
  <w:footnote w:type="continuationSeparator" w:id="0">
    <w:p w14:paraId="00B8AB0A" w14:textId="77777777" w:rsidR="00211F3B" w:rsidRDefault="00211F3B" w:rsidP="009837F9">
      <w:r>
        <w:continuationSeparator/>
      </w:r>
    </w:p>
  </w:footnote>
  <w:footnote w:id="1">
    <w:p w14:paraId="1C985529" w14:textId="77777777" w:rsidR="009837F9" w:rsidRPr="001F35A9" w:rsidRDefault="009837F9" w:rsidP="009837F9">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B07CD61" w14:textId="77777777" w:rsidR="009837F9" w:rsidRPr="001F35A9" w:rsidRDefault="009837F9" w:rsidP="009837F9">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55EC0A8" w14:textId="77777777" w:rsidR="009837F9" w:rsidRPr="001F35A9" w:rsidRDefault="009837F9" w:rsidP="009837F9">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F11AC45" w14:textId="77777777" w:rsidR="009837F9" w:rsidRPr="001F35A9" w:rsidRDefault="009837F9" w:rsidP="009837F9">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40AB899" w14:textId="77777777" w:rsidR="009837F9" w:rsidRPr="001F35A9" w:rsidRDefault="009837F9" w:rsidP="009837F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A587DDA" w14:textId="77777777" w:rsidR="009837F9" w:rsidRPr="001F35A9" w:rsidRDefault="009837F9" w:rsidP="009837F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FE0FDD8" w14:textId="77777777" w:rsidR="009837F9" w:rsidRPr="001F35A9" w:rsidRDefault="009837F9" w:rsidP="009837F9">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657725CD" w14:textId="77777777" w:rsidR="009837F9" w:rsidRPr="001F35A9" w:rsidRDefault="009837F9" w:rsidP="009837F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6F21D9D" w14:textId="77777777" w:rsidR="009837F9" w:rsidRPr="001F35A9" w:rsidRDefault="009837F9" w:rsidP="009837F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3166D858" w14:textId="77777777" w:rsidR="009837F9" w:rsidRPr="001F35A9" w:rsidRDefault="009837F9" w:rsidP="009837F9">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186664F" w14:textId="77777777" w:rsidR="009837F9" w:rsidRPr="001F35A9" w:rsidRDefault="009837F9" w:rsidP="009837F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C0FC356" w14:textId="77777777" w:rsidR="009837F9" w:rsidRPr="001F35A9" w:rsidRDefault="009837F9" w:rsidP="009837F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3C57D86" w14:textId="77777777" w:rsidR="009837F9" w:rsidRPr="001F35A9" w:rsidRDefault="009837F9" w:rsidP="009837F9">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A6D8239" w14:textId="77777777" w:rsidR="009837F9" w:rsidRPr="001F35A9" w:rsidRDefault="009837F9" w:rsidP="009837F9">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629D159" w14:textId="77777777" w:rsidR="009837F9" w:rsidRPr="003E60D1" w:rsidRDefault="009837F9" w:rsidP="009837F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D511AED" w14:textId="77777777" w:rsidR="009837F9" w:rsidRPr="003E60D1" w:rsidRDefault="009837F9" w:rsidP="009837F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B82B689" w14:textId="77777777" w:rsidR="009837F9" w:rsidRPr="003E60D1" w:rsidRDefault="009837F9" w:rsidP="009837F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0A187B3" w14:textId="77777777" w:rsidR="009837F9" w:rsidRPr="003E60D1" w:rsidRDefault="009837F9" w:rsidP="009837F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FDFC75F" w14:textId="77777777" w:rsidR="009837F9" w:rsidRPr="003E60D1" w:rsidRDefault="009837F9" w:rsidP="009837F9">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46F096B3" w14:textId="77777777" w:rsidR="009837F9" w:rsidRPr="003E60D1" w:rsidRDefault="009837F9" w:rsidP="009837F9">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16D22F5D" w14:textId="77777777" w:rsidR="009837F9" w:rsidRPr="003E60D1" w:rsidRDefault="009837F9" w:rsidP="009837F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86FD090" w14:textId="77777777" w:rsidR="009837F9" w:rsidRPr="003E60D1" w:rsidRDefault="009837F9" w:rsidP="009837F9">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4A0EC9F" w14:textId="77777777" w:rsidR="009837F9" w:rsidRPr="003E60D1" w:rsidRDefault="009837F9" w:rsidP="009837F9">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CA24E19" w14:textId="77777777" w:rsidR="009837F9" w:rsidRPr="003E60D1" w:rsidRDefault="009837F9" w:rsidP="009837F9">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99B1A14" w14:textId="77777777" w:rsidR="009837F9" w:rsidRPr="003E60D1" w:rsidRDefault="009837F9" w:rsidP="009837F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E445AFD" w14:textId="77777777" w:rsidR="009837F9" w:rsidRPr="003E60D1" w:rsidRDefault="009837F9" w:rsidP="009837F9">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F638124" w14:textId="77777777" w:rsidR="009837F9" w:rsidRPr="003E60D1" w:rsidRDefault="009837F9" w:rsidP="009837F9">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5E04C4" w14:textId="77777777" w:rsidR="009837F9" w:rsidRPr="003E60D1" w:rsidRDefault="009837F9" w:rsidP="009837F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CE9A002" w14:textId="77777777" w:rsidR="009837F9" w:rsidRPr="00BF74E1" w:rsidRDefault="009837F9" w:rsidP="009837F9">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9AC272B" w14:textId="77777777" w:rsidR="009837F9" w:rsidRPr="00F351F0" w:rsidRDefault="009837F9" w:rsidP="009837F9">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C679089" w14:textId="77777777" w:rsidR="009837F9" w:rsidRPr="003E60D1" w:rsidRDefault="009837F9" w:rsidP="009837F9">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9">
    <w:p w14:paraId="0C20B19D" w14:textId="77777777" w:rsidR="009837F9" w:rsidRPr="003E60D1" w:rsidRDefault="009837F9" w:rsidP="009837F9">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2FA8" w14:textId="77777777" w:rsidR="0022364A" w:rsidRDefault="00211F3B" w:rsidP="001127BB">
    <w:pPr>
      <w:tabs>
        <w:tab w:val="left" w:pos="-1134"/>
        <w:tab w:val="left" w:pos="-993"/>
        <w:tab w:val="left" w:pos="284"/>
      </w:tabs>
      <w:jc w:val="right"/>
      <w:rPr>
        <w:rFonts w:ascii="Nasalization Rg" w:hAnsi="Nasalization Rg" w:cs="Impact"/>
        <w:sz w:val="30"/>
        <w:szCs w:val="30"/>
      </w:rPr>
    </w:pPr>
  </w:p>
  <w:p w14:paraId="675F2795" w14:textId="77777777" w:rsidR="0022364A" w:rsidRDefault="00211F3B" w:rsidP="001127BB">
    <w:pPr>
      <w:tabs>
        <w:tab w:val="left" w:pos="-1134"/>
        <w:tab w:val="left" w:pos="-993"/>
        <w:tab w:val="left" w:pos="284"/>
      </w:tabs>
      <w:jc w:val="right"/>
      <w:rPr>
        <w:rFonts w:ascii="Nasalization Rg" w:hAnsi="Nasalization Rg" w:cs="Impact"/>
        <w:sz w:val="30"/>
        <w:szCs w:val="30"/>
      </w:rPr>
    </w:pPr>
  </w:p>
  <w:p w14:paraId="487E5A2B" w14:textId="77777777" w:rsidR="0022364A" w:rsidRPr="004C1515" w:rsidRDefault="00211F3B" w:rsidP="001127BB">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F9"/>
    <w:rsid w:val="00211F3B"/>
    <w:rsid w:val="00284E21"/>
    <w:rsid w:val="00492FB0"/>
    <w:rsid w:val="0095641E"/>
    <w:rsid w:val="009837F9"/>
    <w:rsid w:val="00CE6585"/>
    <w:rsid w:val="00E47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FB86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37F9"/>
    <w:rPr>
      <w:rFonts w:ascii="Times New Roman" w:eastAsia="Times New Roman" w:hAnsi="Times New Roman" w:cs="Times New Roman"/>
      <w:lang w:eastAsia="it-IT"/>
    </w:rPr>
  </w:style>
  <w:style w:type="paragraph" w:styleId="Titolo1">
    <w:name w:val="heading 1"/>
    <w:basedOn w:val="Normale"/>
    <w:next w:val="Normale"/>
    <w:link w:val="Titolo1Carattere"/>
    <w:qFormat/>
    <w:rsid w:val="009837F9"/>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9837F9"/>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9837F9"/>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9837F9"/>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9837F9"/>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9837F9"/>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9837F9"/>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37F9"/>
    <w:pPr>
      <w:tabs>
        <w:tab w:val="center" w:pos="4819"/>
        <w:tab w:val="right" w:pos="9638"/>
      </w:tabs>
    </w:pPr>
  </w:style>
  <w:style w:type="character" w:customStyle="1" w:styleId="IntestazioneCarattere">
    <w:name w:val="Intestazione Carattere"/>
    <w:basedOn w:val="Carpredefinitoparagrafo"/>
    <w:link w:val="Intestazione"/>
    <w:uiPriority w:val="99"/>
    <w:rsid w:val="009837F9"/>
  </w:style>
  <w:style w:type="paragraph" w:styleId="Pidipagina">
    <w:name w:val="footer"/>
    <w:basedOn w:val="Normale"/>
    <w:link w:val="PidipaginaCarattere"/>
    <w:unhideWhenUsed/>
    <w:rsid w:val="009837F9"/>
    <w:pPr>
      <w:tabs>
        <w:tab w:val="center" w:pos="4819"/>
        <w:tab w:val="right" w:pos="9638"/>
      </w:tabs>
    </w:pPr>
  </w:style>
  <w:style w:type="character" w:customStyle="1" w:styleId="PidipaginaCarattere">
    <w:name w:val="Piè di pagina Carattere"/>
    <w:basedOn w:val="Carpredefinitoparagrafo"/>
    <w:link w:val="Pidipagina"/>
    <w:rsid w:val="009837F9"/>
  </w:style>
  <w:style w:type="character" w:customStyle="1" w:styleId="Titolo1Carattere">
    <w:name w:val="Titolo 1 Carattere"/>
    <w:basedOn w:val="Carpredefinitoparagrafo"/>
    <w:link w:val="Titolo1"/>
    <w:rsid w:val="009837F9"/>
    <w:rPr>
      <w:rFonts w:ascii="Arial" w:eastAsia="Times New Roman" w:hAnsi="Arial" w:cs="Times New Roman"/>
      <w:b/>
      <w:iCs/>
      <w:sz w:val="20"/>
      <w:szCs w:val="28"/>
      <w:lang w:eastAsia="it-IT"/>
    </w:rPr>
  </w:style>
  <w:style w:type="character" w:customStyle="1" w:styleId="Titolo2Carattere">
    <w:name w:val="Titolo 2 Carattere"/>
    <w:basedOn w:val="Carpredefinitoparagrafo"/>
    <w:link w:val="Titolo2"/>
    <w:rsid w:val="009837F9"/>
    <w:rPr>
      <w:rFonts w:ascii="Palatino Linotype" w:eastAsia="Calibri" w:hAnsi="Palatino Linotype" w:cs="Times New Roman"/>
      <w:b/>
      <w:bCs/>
      <w:i/>
      <w:iCs/>
      <w:color w:val="000000"/>
      <w:sz w:val="20"/>
      <w:szCs w:val="28"/>
    </w:rPr>
  </w:style>
  <w:style w:type="character" w:customStyle="1" w:styleId="Titolo3Carattere">
    <w:name w:val="Titolo 3 Carattere"/>
    <w:basedOn w:val="Carpredefinitoparagrafo"/>
    <w:link w:val="Titolo3"/>
    <w:rsid w:val="009837F9"/>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9837F9"/>
    <w:rPr>
      <w:rFonts w:ascii="Calibri Light" w:eastAsia="Times New Roman" w:hAnsi="Calibri Light" w:cs="Times New Roman"/>
      <w:b/>
      <w:bCs/>
      <w:i/>
      <w:iCs/>
      <w:color w:val="5B9BD5"/>
      <w:lang w:eastAsia="it-IT"/>
    </w:rPr>
  </w:style>
  <w:style w:type="character" w:customStyle="1" w:styleId="Titolo5Carattere">
    <w:name w:val="Titolo 5 Carattere"/>
    <w:basedOn w:val="Carpredefinitoparagrafo"/>
    <w:link w:val="Titolo5"/>
    <w:rsid w:val="009837F9"/>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9837F9"/>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9837F9"/>
    <w:rPr>
      <w:rFonts w:ascii="Arial" w:eastAsia="Times New Roman" w:hAnsi="Arial" w:cs="Times New Roman"/>
      <w:b/>
      <w:bCs/>
      <w:sz w:val="16"/>
      <w:szCs w:val="16"/>
      <w:lang w:eastAsia="it-IT"/>
    </w:rPr>
  </w:style>
  <w:style w:type="paragraph" w:styleId="Sottotitolo">
    <w:name w:val="Subtitle"/>
    <w:basedOn w:val="Normale"/>
    <w:link w:val="SottotitoloCarattere"/>
    <w:qFormat/>
    <w:rsid w:val="009837F9"/>
    <w:pPr>
      <w:ind w:left="426" w:hanging="426"/>
      <w:jc w:val="both"/>
    </w:pPr>
    <w:rPr>
      <w:rFonts w:ascii="Arial" w:hAnsi="Arial"/>
      <w:b/>
      <w:bCs/>
      <w:sz w:val="20"/>
      <w:szCs w:val="20"/>
    </w:rPr>
  </w:style>
  <w:style w:type="character" w:customStyle="1" w:styleId="SottotitoloCarattere">
    <w:name w:val="Sottotitolo Carattere"/>
    <w:basedOn w:val="Carpredefinitoparagrafo"/>
    <w:link w:val="Sottotitolo"/>
    <w:rsid w:val="009837F9"/>
    <w:rPr>
      <w:rFonts w:ascii="Arial" w:eastAsia="Times New Roman" w:hAnsi="Arial" w:cs="Times New Roman"/>
      <w:b/>
      <w:bCs/>
      <w:sz w:val="20"/>
      <w:szCs w:val="20"/>
      <w:lang w:eastAsia="it-IT"/>
    </w:rPr>
  </w:style>
  <w:style w:type="character" w:styleId="Numeropagina">
    <w:name w:val="page number"/>
    <w:basedOn w:val="Carpredefinitoparagrafo"/>
    <w:rsid w:val="009837F9"/>
  </w:style>
  <w:style w:type="paragraph" w:styleId="Rientrocorpodeltesto">
    <w:name w:val="Body Text Indent"/>
    <w:basedOn w:val="Normale"/>
    <w:link w:val="RientrocorpodeltestoCarattere"/>
    <w:rsid w:val="009837F9"/>
    <w:pPr>
      <w:autoSpaceDE w:val="0"/>
      <w:autoSpaceDN w:val="0"/>
      <w:adjustRightInd w:val="0"/>
      <w:jc w:val="both"/>
    </w:pPr>
    <w:rPr>
      <w:rFonts w:ascii="Tahoma" w:hAnsi="Tahoma"/>
      <w:sz w:val="20"/>
      <w:szCs w:val="20"/>
    </w:rPr>
  </w:style>
  <w:style w:type="character" w:customStyle="1" w:styleId="RientrocorpodeltestoCarattere">
    <w:name w:val="Rientro corpo del testo Carattere"/>
    <w:basedOn w:val="Carpredefinitoparagrafo"/>
    <w:link w:val="Rientrocorpodeltesto"/>
    <w:rsid w:val="009837F9"/>
    <w:rPr>
      <w:rFonts w:ascii="Tahoma" w:eastAsia="Times New Roman" w:hAnsi="Tahoma" w:cs="Times New Roman"/>
      <w:sz w:val="20"/>
      <w:szCs w:val="20"/>
      <w:lang w:eastAsia="it-IT"/>
    </w:rPr>
  </w:style>
  <w:style w:type="paragraph" w:styleId="Testodelblocco">
    <w:name w:val="Block Text"/>
    <w:basedOn w:val="Normale"/>
    <w:rsid w:val="009837F9"/>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9837F9"/>
    <w:pPr>
      <w:ind w:right="-10" w:firstLine="567"/>
      <w:jc w:val="both"/>
    </w:pPr>
    <w:rPr>
      <w:rFonts w:ascii="Arial" w:hAnsi="Arial"/>
      <w:sz w:val="20"/>
      <w:szCs w:val="20"/>
    </w:rPr>
  </w:style>
  <w:style w:type="character" w:customStyle="1" w:styleId="Rientrocorpodeltesto2Carattere">
    <w:name w:val="Rientro corpo del testo 2 Carattere"/>
    <w:basedOn w:val="Carpredefinitoparagrafo"/>
    <w:link w:val="Rientrocorpodeltesto2"/>
    <w:rsid w:val="009837F9"/>
    <w:rPr>
      <w:rFonts w:ascii="Arial" w:eastAsia="Times New Roman" w:hAnsi="Arial" w:cs="Times New Roman"/>
      <w:sz w:val="20"/>
      <w:szCs w:val="20"/>
      <w:lang w:eastAsia="it-IT"/>
    </w:rPr>
  </w:style>
  <w:style w:type="paragraph" w:styleId="Testofumetto">
    <w:name w:val="Balloon Text"/>
    <w:basedOn w:val="Normale"/>
    <w:link w:val="TestofumettoCarattere"/>
    <w:uiPriority w:val="99"/>
    <w:rsid w:val="009837F9"/>
    <w:rPr>
      <w:rFonts w:ascii="Tahoma" w:hAnsi="Tahoma"/>
      <w:sz w:val="16"/>
      <w:szCs w:val="16"/>
    </w:rPr>
  </w:style>
  <w:style w:type="character" w:customStyle="1" w:styleId="TestofumettoCarattere">
    <w:name w:val="Testo fumetto Carattere"/>
    <w:basedOn w:val="Carpredefinitoparagrafo"/>
    <w:link w:val="Testofumetto"/>
    <w:uiPriority w:val="99"/>
    <w:rsid w:val="009837F9"/>
    <w:rPr>
      <w:rFonts w:ascii="Tahoma" w:eastAsia="Times New Roman" w:hAnsi="Tahoma" w:cs="Times New Roman"/>
      <w:sz w:val="16"/>
      <w:szCs w:val="16"/>
      <w:lang w:eastAsia="it-IT"/>
    </w:rPr>
  </w:style>
  <w:style w:type="character" w:styleId="Collegamentoipertestuale">
    <w:name w:val="Hyperlink"/>
    <w:uiPriority w:val="99"/>
    <w:rsid w:val="009837F9"/>
    <w:rPr>
      <w:color w:val="0000FF"/>
      <w:u w:val="single"/>
    </w:rPr>
  </w:style>
  <w:style w:type="table" w:styleId="Grigliatabella">
    <w:name w:val="Table Grid"/>
    <w:basedOn w:val="Tabellanormale"/>
    <w:rsid w:val="009837F9"/>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9837F9"/>
    <w:pPr>
      <w:ind w:left="708"/>
    </w:pPr>
  </w:style>
  <w:style w:type="numbering" w:customStyle="1" w:styleId="Nessunelenco1">
    <w:name w:val="Nessun elenco1"/>
    <w:next w:val="Nessunelenco"/>
    <w:uiPriority w:val="99"/>
    <w:semiHidden/>
    <w:unhideWhenUsed/>
    <w:rsid w:val="009837F9"/>
  </w:style>
  <w:style w:type="paragraph" w:customStyle="1" w:styleId="Default">
    <w:name w:val="Default"/>
    <w:rsid w:val="009837F9"/>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9837F9"/>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9837F9"/>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9837F9"/>
    <w:rPr>
      <w:rFonts w:ascii="Calibri" w:eastAsia="Times New Roman" w:hAnsi="Calibri" w:cs="Times New Roman"/>
      <w:sz w:val="20"/>
      <w:szCs w:val="20"/>
      <w:lang w:eastAsia="it-IT"/>
    </w:rPr>
  </w:style>
  <w:style w:type="character" w:styleId="Rimandonotaapidipagina">
    <w:name w:val="footnote reference"/>
    <w:rsid w:val="009837F9"/>
    <w:rPr>
      <w:rFonts w:cs="Times New Roman"/>
      <w:vertAlign w:val="superscript"/>
    </w:rPr>
  </w:style>
  <w:style w:type="paragraph" w:customStyle="1" w:styleId="provvr0">
    <w:name w:val="provv_r0"/>
    <w:basedOn w:val="Normale"/>
    <w:rsid w:val="009837F9"/>
    <w:pPr>
      <w:spacing w:before="100" w:beforeAutospacing="1" w:after="100" w:afterAutospacing="1"/>
      <w:jc w:val="both"/>
    </w:pPr>
    <w:rPr>
      <w:rFonts w:eastAsia="Calibri"/>
    </w:rPr>
  </w:style>
  <w:style w:type="paragraph" w:customStyle="1" w:styleId="popolo">
    <w:name w:val="popolo"/>
    <w:basedOn w:val="Normale"/>
    <w:rsid w:val="009837F9"/>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9837F9"/>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9837F9"/>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9837F9"/>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9837F9"/>
    <w:pPr>
      <w:ind w:left="240"/>
    </w:pPr>
    <w:rPr>
      <w:rFonts w:ascii="Calibri" w:hAnsi="Calibri"/>
      <w:b/>
      <w:bCs/>
      <w:sz w:val="22"/>
      <w:szCs w:val="22"/>
    </w:rPr>
  </w:style>
  <w:style w:type="paragraph" w:customStyle="1" w:styleId="Nessunaspaziatura1">
    <w:name w:val="Nessuna spaziatura1"/>
    <w:link w:val="NoSpacingChar"/>
    <w:rsid w:val="009837F9"/>
    <w:pPr>
      <w:spacing w:line="276" w:lineRule="auto"/>
      <w:jc w:val="both"/>
    </w:pPr>
    <w:rPr>
      <w:rFonts w:ascii="Calibri" w:eastAsia="Calibri" w:hAnsi="Calibri" w:cs="Times New Roman"/>
      <w:sz w:val="20"/>
      <w:szCs w:val="20"/>
      <w:lang w:eastAsia="it-IT"/>
    </w:rPr>
  </w:style>
  <w:style w:type="character" w:customStyle="1" w:styleId="NoSpacingChar">
    <w:name w:val="No Spacing Char"/>
    <w:link w:val="Nessunaspaziatura1"/>
    <w:locked/>
    <w:rsid w:val="009837F9"/>
    <w:rPr>
      <w:rFonts w:ascii="Calibri" w:eastAsia="Calibri" w:hAnsi="Calibri" w:cs="Times New Roman"/>
      <w:sz w:val="20"/>
      <w:szCs w:val="20"/>
      <w:lang w:eastAsia="it-IT"/>
    </w:rPr>
  </w:style>
  <w:style w:type="character" w:styleId="Enfasicorsivo">
    <w:name w:val="Emphasis"/>
    <w:uiPriority w:val="20"/>
    <w:qFormat/>
    <w:rsid w:val="009837F9"/>
    <w:rPr>
      <w:rFonts w:cs="Times New Roman"/>
      <w:i/>
      <w:iCs/>
    </w:rPr>
  </w:style>
  <w:style w:type="paragraph" w:styleId="NormaleWeb">
    <w:name w:val="Normal (Web)"/>
    <w:basedOn w:val="Normale"/>
    <w:uiPriority w:val="99"/>
    <w:rsid w:val="009837F9"/>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9837F9"/>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9837F9"/>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9837F9"/>
    <w:pPr>
      <w:spacing w:after="200" w:line="276" w:lineRule="auto"/>
      <w:jc w:val="both"/>
    </w:pPr>
    <w:rPr>
      <w:rFonts w:ascii="Calibri" w:hAnsi="Calibri"/>
      <w:sz w:val="20"/>
      <w:szCs w:val="20"/>
    </w:rPr>
  </w:style>
  <w:style w:type="character" w:customStyle="1" w:styleId="TestonotadichiusuraCarattere">
    <w:name w:val="Testo nota di chiusura Carattere"/>
    <w:basedOn w:val="Carpredefinitoparagrafo"/>
    <w:link w:val="Testonotadichiusura"/>
    <w:rsid w:val="009837F9"/>
    <w:rPr>
      <w:rFonts w:ascii="Calibri" w:eastAsia="Times New Roman" w:hAnsi="Calibri" w:cs="Times New Roman"/>
      <w:sz w:val="20"/>
      <w:szCs w:val="20"/>
      <w:lang w:eastAsia="it-IT"/>
    </w:rPr>
  </w:style>
  <w:style w:type="character" w:styleId="Rimandonotadichiusura">
    <w:name w:val="endnote reference"/>
    <w:rsid w:val="009837F9"/>
    <w:rPr>
      <w:vertAlign w:val="superscript"/>
    </w:rPr>
  </w:style>
  <w:style w:type="character" w:customStyle="1" w:styleId="descrizione">
    <w:name w:val="descrizione"/>
    <w:rsid w:val="009837F9"/>
    <w:rPr>
      <w:b/>
      <w:bCs/>
      <w:color w:val="5B76A0"/>
      <w:sz w:val="28"/>
      <w:szCs w:val="28"/>
    </w:rPr>
  </w:style>
  <w:style w:type="character" w:styleId="Enfasigrassetto">
    <w:name w:val="Strong"/>
    <w:uiPriority w:val="22"/>
    <w:qFormat/>
    <w:rsid w:val="009837F9"/>
    <w:rPr>
      <w:b/>
      <w:bCs/>
    </w:rPr>
  </w:style>
  <w:style w:type="paragraph" w:customStyle="1" w:styleId="provvr1">
    <w:name w:val="provv_r1"/>
    <w:basedOn w:val="Normale"/>
    <w:rsid w:val="009837F9"/>
    <w:pPr>
      <w:spacing w:before="100" w:beforeAutospacing="1" w:after="100" w:afterAutospacing="1"/>
      <w:ind w:firstLine="400"/>
      <w:jc w:val="both"/>
    </w:pPr>
  </w:style>
  <w:style w:type="character" w:customStyle="1" w:styleId="provvrubrica">
    <w:name w:val="provv_rubrica"/>
    <w:rsid w:val="009837F9"/>
    <w:rPr>
      <w:i/>
      <w:iCs/>
    </w:rPr>
  </w:style>
  <w:style w:type="character" w:styleId="Rimandocommento">
    <w:name w:val="annotation reference"/>
    <w:rsid w:val="009837F9"/>
    <w:rPr>
      <w:sz w:val="16"/>
      <w:szCs w:val="16"/>
    </w:rPr>
  </w:style>
  <w:style w:type="paragraph" w:styleId="Testocommento">
    <w:name w:val="annotation text"/>
    <w:basedOn w:val="Normale"/>
    <w:link w:val="TestocommentoCarattere"/>
    <w:rsid w:val="009837F9"/>
    <w:pPr>
      <w:spacing w:after="200" w:line="276" w:lineRule="auto"/>
      <w:jc w:val="both"/>
    </w:pPr>
    <w:rPr>
      <w:rFonts w:ascii="Calibri" w:hAnsi="Calibri"/>
      <w:sz w:val="20"/>
      <w:szCs w:val="20"/>
    </w:rPr>
  </w:style>
  <w:style w:type="character" w:customStyle="1" w:styleId="TestocommentoCarattere">
    <w:name w:val="Testo commento Carattere"/>
    <w:basedOn w:val="Carpredefinitoparagrafo"/>
    <w:link w:val="Testocommento"/>
    <w:rsid w:val="009837F9"/>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rsid w:val="009837F9"/>
    <w:rPr>
      <w:b/>
      <w:bCs/>
    </w:rPr>
  </w:style>
  <w:style w:type="character" w:customStyle="1" w:styleId="SoggettocommentoCarattere">
    <w:name w:val="Soggetto commento Carattere"/>
    <w:basedOn w:val="TestocommentoCarattere"/>
    <w:link w:val="Soggettocommento"/>
    <w:rsid w:val="009837F9"/>
    <w:rPr>
      <w:rFonts w:ascii="Calibri" w:eastAsia="Times New Roman" w:hAnsi="Calibri" w:cs="Times New Roman"/>
      <w:b/>
      <w:bCs/>
      <w:sz w:val="20"/>
      <w:szCs w:val="20"/>
      <w:lang w:eastAsia="it-IT"/>
    </w:rPr>
  </w:style>
  <w:style w:type="paragraph" w:customStyle="1" w:styleId="stile10">
    <w:name w:val="stile1"/>
    <w:basedOn w:val="Normale"/>
    <w:rsid w:val="009837F9"/>
    <w:pPr>
      <w:spacing w:before="100" w:beforeAutospacing="1" w:after="100" w:afterAutospacing="1"/>
      <w:jc w:val="both"/>
    </w:pPr>
  </w:style>
  <w:style w:type="character" w:customStyle="1" w:styleId="provvnumcomma">
    <w:name w:val="provv_numcomma"/>
    <w:rsid w:val="009837F9"/>
  </w:style>
  <w:style w:type="paragraph" w:customStyle="1" w:styleId="bollo">
    <w:name w:val="bollo"/>
    <w:basedOn w:val="Normale"/>
    <w:rsid w:val="009837F9"/>
    <w:pPr>
      <w:spacing w:line="567" w:lineRule="atLeast"/>
      <w:jc w:val="both"/>
    </w:pPr>
    <w:rPr>
      <w:szCs w:val="20"/>
    </w:rPr>
  </w:style>
  <w:style w:type="paragraph" w:customStyle="1" w:styleId="provvnota">
    <w:name w:val="provv_nota"/>
    <w:basedOn w:val="Normale"/>
    <w:rsid w:val="009837F9"/>
    <w:pPr>
      <w:spacing w:before="100" w:beforeAutospacing="1" w:after="100" w:afterAutospacing="1"/>
      <w:jc w:val="both"/>
    </w:pPr>
  </w:style>
  <w:style w:type="paragraph" w:customStyle="1" w:styleId="provvestremo">
    <w:name w:val="provv_estremo"/>
    <w:basedOn w:val="Normale"/>
    <w:rsid w:val="009837F9"/>
    <w:pPr>
      <w:spacing w:before="100" w:beforeAutospacing="1" w:after="100" w:afterAutospacing="1"/>
      <w:jc w:val="both"/>
    </w:pPr>
    <w:rPr>
      <w:b/>
      <w:bCs/>
    </w:rPr>
  </w:style>
  <w:style w:type="character" w:customStyle="1" w:styleId="anchorantimarker">
    <w:name w:val="anchor_anti_marker"/>
    <w:rsid w:val="009837F9"/>
    <w:rPr>
      <w:color w:val="000000"/>
    </w:rPr>
  </w:style>
  <w:style w:type="character" w:customStyle="1" w:styleId="linkneltesto">
    <w:name w:val="link_nel_testo"/>
    <w:rsid w:val="009837F9"/>
    <w:rPr>
      <w:i/>
      <w:iCs/>
    </w:rPr>
  </w:style>
  <w:style w:type="paragraph" w:customStyle="1" w:styleId="Paragrafoelenco11">
    <w:name w:val="Paragrafo elenco11"/>
    <w:basedOn w:val="Normale"/>
    <w:rsid w:val="009837F9"/>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9837F9"/>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9837F9"/>
    <w:pPr>
      <w:widowControl w:val="0"/>
      <w:spacing w:line="259" w:lineRule="exact"/>
      <w:jc w:val="both"/>
    </w:pPr>
    <w:rPr>
      <w:sz w:val="26"/>
      <w:szCs w:val="20"/>
    </w:rPr>
  </w:style>
  <w:style w:type="character" w:customStyle="1" w:styleId="CorpotestoCarattere">
    <w:name w:val="Corpo testo Carattere"/>
    <w:basedOn w:val="Carpredefinitoparagrafo"/>
    <w:rsid w:val="009837F9"/>
    <w:rPr>
      <w:rFonts w:ascii="Times New Roman" w:eastAsia="Times New Roman" w:hAnsi="Times New Roman" w:cs="Times New Roman"/>
      <w:lang w:eastAsia="it-IT"/>
    </w:rPr>
  </w:style>
  <w:style w:type="character" w:customStyle="1" w:styleId="CorpotestoCarattere1">
    <w:name w:val="Corpo testo Carattere1"/>
    <w:link w:val="Corpotesto"/>
    <w:rsid w:val="009837F9"/>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9837F9"/>
    <w:pPr>
      <w:spacing w:after="120" w:line="276" w:lineRule="auto"/>
      <w:ind w:left="283"/>
      <w:jc w:val="both"/>
    </w:pPr>
    <w:rPr>
      <w:rFonts w:ascii="Calibri" w:hAnsi="Calibri"/>
      <w:sz w:val="16"/>
      <w:szCs w:val="16"/>
    </w:rPr>
  </w:style>
  <w:style w:type="character" w:customStyle="1" w:styleId="Rientrocorpodeltesto3Carattere">
    <w:name w:val="Rientro corpo del testo 3 Carattere"/>
    <w:basedOn w:val="Carpredefinitoparagrafo"/>
    <w:link w:val="Rientrocorpodeltesto3"/>
    <w:rsid w:val="009837F9"/>
    <w:rPr>
      <w:rFonts w:ascii="Calibri" w:eastAsia="Times New Roman" w:hAnsi="Calibri" w:cs="Times New Roman"/>
      <w:sz w:val="16"/>
      <w:szCs w:val="16"/>
      <w:lang w:eastAsia="it-IT"/>
    </w:rPr>
  </w:style>
  <w:style w:type="paragraph" w:customStyle="1" w:styleId="Rub1">
    <w:name w:val="Rub1"/>
    <w:basedOn w:val="Normale"/>
    <w:rsid w:val="009837F9"/>
    <w:pPr>
      <w:tabs>
        <w:tab w:val="left" w:pos="1276"/>
      </w:tabs>
      <w:jc w:val="both"/>
    </w:pPr>
    <w:rPr>
      <w:b/>
      <w:smallCaps/>
      <w:sz w:val="20"/>
      <w:szCs w:val="20"/>
    </w:rPr>
  </w:style>
  <w:style w:type="paragraph" w:styleId="Corpodeltesto2">
    <w:name w:val="Body Text 2"/>
    <w:basedOn w:val="Normale"/>
    <w:link w:val="Corpodeltesto2Carattere"/>
    <w:rsid w:val="009837F9"/>
    <w:pPr>
      <w:spacing w:after="120" w:line="480" w:lineRule="auto"/>
      <w:jc w:val="both"/>
    </w:pPr>
    <w:rPr>
      <w:rFonts w:ascii="Calibri" w:hAnsi="Calibri"/>
      <w:sz w:val="20"/>
      <w:szCs w:val="20"/>
    </w:rPr>
  </w:style>
  <w:style w:type="character" w:customStyle="1" w:styleId="Corpodeltesto2Carattere">
    <w:name w:val="Corpo del testo 2 Carattere"/>
    <w:basedOn w:val="Carpredefinitoparagrafo"/>
    <w:link w:val="Corpodeltesto2"/>
    <w:rsid w:val="009837F9"/>
    <w:rPr>
      <w:rFonts w:ascii="Calibri" w:eastAsia="Times New Roman" w:hAnsi="Calibri" w:cs="Times New Roman"/>
      <w:sz w:val="20"/>
      <w:szCs w:val="20"/>
      <w:lang w:eastAsia="it-IT"/>
    </w:rPr>
  </w:style>
  <w:style w:type="paragraph" w:customStyle="1" w:styleId="Rientrocorpodeltesto21">
    <w:name w:val="Rientro corpo del testo 21"/>
    <w:basedOn w:val="Normale"/>
    <w:rsid w:val="009837F9"/>
    <w:pPr>
      <w:ind w:left="360"/>
      <w:jc w:val="both"/>
    </w:pPr>
    <w:rPr>
      <w:szCs w:val="20"/>
    </w:rPr>
  </w:style>
  <w:style w:type="paragraph" w:customStyle="1" w:styleId="noteapi">
    <w:name w:val="note a piè"/>
    <w:basedOn w:val="Testonotaapidipagina"/>
    <w:link w:val="noteapiCarattere"/>
    <w:qFormat/>
    <w:rsid w:val="009837F9"/>
    <w:rPr>
      <w:rFonts w:ascii="Times New Roman" w:hAnsi="Times New Roman"/>
    </w:rPr>
  </w:style>
  <w:style w:type="character" w:customStyle="1" w:styleId="noteapiCarattere">
    <w:name w:val="note a piè Carattere"/>
    <w:link w:val="noteapi"/>
    <w:rsid w:val="009837F9"/>
    <w:rPr>
      <w:rFonts w:ascii="Times New Roman" w:eastAsia="Times New Roman" w:hAnsi="Times New Roman" w:cs="Times New Roman"/>
      <w:sz w:val="20"/>
      <w:szCs w:val="20"/>
      <w:lang w:eastAsia="it-IT"/>
    </w:rPr>
  </w:style>
  <w:style w:type="character" w:customStyle="1" w:styleId="provvnumart">
    <w:name w:val="provv_numart"/>
    <w:rsid w:val="009837F9"/>
    <w:rPr>
      <w:b/>
      <w:bCs/>
    </w:rPr>
  </w:style>
  <w:style w:type="paragraph" w:styleId="Mappadocumento">
    <w:name w:val="Document Map"/>
    <w:basedOn w:val="Normale"/>
    <w:link w:val="MappadocumentoCarattere"/>
    <w:rsid w:val="009837F9"/>
    <w:pPr>
      <w:spacing w:after="200" w:line="276" w:lineRule="auto"/>
      <w:jc w:val="both"/>
    </w:pPr>
    <w:rPr>
      <w:rFonts w:ascii="Tahoma" w:hAnsi="Tahoma"/>
      <w:sz w:val="16"/>
      <w:szCs w:val="16"/>
    </w:rPr>
  </w:style>
  <w:style w:type="character" w:customStyle="1" w:styleId="MappadocumentoCarattere">
    <w:name w:val="Mappa documento Carattere"/>
    <w:basedOn w:val="Carpredefinitoparagrafo"/>
    <w:link w:val="Mappadocumento"/>
    <w:rsid w:val="009837F9"/>
    <w:rPr>
      <w:rFonts w:ascii="Tahoma" w:eastAsia="Times New Roman" w:hAnsi="Tahoma" w:cs="Times New Roman"/>
      <w:sz w:val="16"/>
      <w:szCs w:val="16"/>
      <w:lang w:eastAsia="it-IT"/>
    </w:rPr>
  </w:style>
  <w:style w:type="character" w:customStyle="1" w:styleId="provvvigore">
    <w:name w:val="provv_vigore"/>
    <w:rsid w:val="009837F9"/>
    <w:rPr>
      <w:vanish/>
      <w:webHidden w:val="0"/>
      <w:specVanish w:val="0"/>
    </w:rPr>
  </w:style>
  <w:style w:type="paragraph" w:customStyle="1" w:styleId="grassetto1">
    <w:name w:val="grassetto1"/>
    <w:basedOn w:val="Normale"/>
    <w:rsid w:val="009837F9"/>
    <w:pPr>
      <w:spacing w:after="24"/>
    </w:pPr>
    <w:rPr>
      <w:b/>
      <w:bCs/>
    </w:rPr>
  </w:style>
  <w:style w:type="character" w:customStyle="1" w:styleId="riferimento1">
    <w:name w:val="riferimento1"/>
    <w:rsid w:val="009837F9"/>
    <w:rPr>
      <w:i/>
      <w:iCs/>
      <w:color w:val="058940"/>
    </w:rPr>
  </w:style>
  <w:style w:type="paragraph" w:styleId="Titolosommario">
    <w:name w:val="TOC Heading"/>
    <w:basedOn w:val="Titolo1"/>
    <w:next w:val="Normale"/>
    <w:uiPriority w:val="39"/>
    <w:qFormat/>
    <w:rsid w:val="009837F9"/>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9837F9"/>
    <w:pPr>
      <w:spacing w:before="100" w:beforeAutospacing="1" w:after="100" w:afterAutospacing="1"/>
      <w:jc w:val="center"/>
    </w:pPr>
  </w:style>
  <w:style w:type="paragraph" w:styleId="Titolo">
    <w:name w:val="Title"/>
    <w:basedOn w:val="Normale"/>
    <w:next w:val="Normale"/>
    <w:link w:val="TitoloCarattere"/>
    <w:qFormat/>
    <w:rsid w:val="009837F9"/>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basedOn w:val="Carpredefinitoparagrafo"/>
    <w:link w:val="Titolo"/>
    <w:rsid w:val="009837F9"/>
    <w:rPr>
      <w:rFonts w:ascii="Arial" w:eastAsia="Times New Roman" w:hAnsi="Arial" w:cs="Times New Roman"/>
      <w:b/>
      <w:bCs/>
      <w:kern w:val="28"/>
      <w:sz w:val="20"/>
      <w:szCs w:val="32"/>
      <w:lang w:eastAsia="it-IT"/>
    </w:rPr>
  </w:style>
  <w:style w:type="paragraph" w:styleId="Sommario3">
    <w:name w:val="toc 3"/>
    <w:basedOn w:val="Normale"/>
    <w:next w:val="Normale"/>
    <w:autoRedefine/>
    <w:uiPriority w:val="39"/>
    <w:rsid w:val="009837F9"/>
    <w:pPr>
      <w:ind w:left="480"/>
    </w:pPr>
    <w:rPr>
      <w:rFonts w:ascii="Calibri" w:hAnsi="Calibri"/>
      <w:sz w:val="22"/>
      <w:szCs w:val="22"/>
    </w:rPr>
  </w:style>
  <w:style w:type="paragraph" w:customStyle="1" w:styleId="Rientrocorpodeltesto211">
    <w:name w:val="Rientro corpo del testo 211"/>
    <w:basedOn w:val="Normale"/>
    <w:rsid w:val="009837F9"/>
    <w:pPr>
      <w:ind w:left="360"/>
      <w:jc w:val="both"/>
    </w:pPr>
    <w:rPr>
      <w:szCs w:val="20"/>
    </w:rPr>
  </w:style>
  <w:style w:type="character" w:styleId="Collegamentovisitato">
    <w:name w:val="FollowedHyperlink"/>
    <w:rsid w:val="009837F9"/>
    <w:rPr>
      <w:color w:val="800080"/>
      <w:u w:val="single"/>
    </w:rPr>
  </w:style>
  <w:style w:type="numbering" w:customStyle="1" w:styleId="Nessunelenco11">
    <w:name w:val="Nessun elenco11"/>
    <w:next w:val="Nessunelenco"/>
    <w:uiPriority w:val="99"/>
    <w:semiHidden/>
    <w:unhideWhenUsed/>
    <w:rsid w:val="009837F9"/>
  </w:style>
  <w:style w:type="paragraph" w:customStyle="1" w:styleId="sche3">
    <w:name w:val="sche_3"/>
    <w:rsid w:val="009837F9"/>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9837F9"/>
    <w:pPr>
      <w:tabs>
        <w:tab w:val="left" w:pos="2161"/>
      </w:tabs>
      <w:spacing w:after="240"/>
      <w:ind w:left="1077"/>
      <w:jc w:val="both"/>
    </w:pPr>
    <w:rPr>
      <w:szCs w:val="20"/>
    </w:rPr>
  </w:style>
  <w:style w:type="paragraph" w:styleId="Corpodeltesto3">
    <w:name w:val="Body Text 3"/>
    <w:basedOn w:val="Normale"/>
    <w:link w:val="Corpodeltesto3Carattere"/>
    <w:rsid w:val="009837F9"/>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9837F9"/>
    <w:rPr>
      <w:rFonts w:ascii="Times New Roman" w:eastAsia="Times New Roman" w:hAnsi="Times New Roman" w:cs="Times New Roman"/>
      <w:b/>
      <w:bCs/>
      <w:i/>
      <w:iCs/>
      <w:sz w:val="20"/>
      <w:lang w:eastAsia="it-IT"/>
    </w:rPr>
  </w:style>
  <w:style w:type="paragraph" w:customStyle="1" w:styleId="Rub3">
    <w:name w:val="Rub3"/>
    <w:basedOn w:val="Normale"/>
    <w:next w:val="Normale"/>
    <w:rsid w:val="009837F9"/>
    <w:pPr>
      <w:tabs>
        <w:tab w:val="left" w:pos="709"/>
      </w:tabs>
      <w:jc w:val="both"/>
    </w:pPr>
    <w:rPr>
      <w:b/>
      <w:i/>
      <w:sz w:val="20"/>
      <w:szCs w:val="20"/>
    </w:rPr>
  </w:style>
  <w:style w:type="table" w:customStyle="1" w:styleId="Grigliatabella11">
    <w:name w:val="Griglia tabella11"/>
    <w:basedOn w:val="Tabellanormale"/>
    <w:next w:val="Grigliatabella"/>
    <w:rsid w:val="009837F9"/>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9837F9"/>
    <w:rPr>
      <w:sz w:val="26"/>
      <w:szCs w:val="24"/>
      <w:lang w:val="it-IT" w:eastAsia="it-IT" w:bidi="ar-SA"/>
    </w:rPr>
  </w:style>
  <w:style w:type="character" w:customStyle="1" w:styleId="st1">
    <w:name w:val="st1"/>
    <w:rsid w:val="009837F9"/>
  </w:style>
  <w:style w:type="paragraph" w:customStyle="1" w:styleId="Titoloparagrafobandotipo">
    <w:name w:val="Titolo paragrafo bando tipo"/>
    <w:basedOn w:val="Sottotitolo"/>
    <w:autoRedefine/>
    <w:qFormat/>
    <w:rsid w:val="009837F9"/>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9837F9"/>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9837F9"/>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9837F9"/>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9837F9"/>
    <w:pPr>
      <w:ind w:left="1200"/>
    </w:pPr>
    <w:rPr>
      <w:rFonts w:ascii="Calibri" w:hAnsi="Calibri"/>
      <w:sz w:val="20"/>
      <w:szCs w:val="20"/>
    </w:rPr>
  </w:style>
  <w:style w:type="paragraph" w:customStyle="1" w:styleId="Style4">
    <w:name w:val="Style4"/>
    <w:basedOn w:val="Normale"/>
    <w:uiPriority w:val="99"/>
    <w:rsid w:val="009837F9"/>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9837F9"/>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9837F9"/>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9837F9"/>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9837F9"/>
    <w:rPr>
      <w:rFonts w:ascii="Arial" w:hAnsi="Arial" w:cs="Arial"/>
      <w:sz w:val="16"/>
      <w:szCs w:val="16"/>
    </w:rPr>
  </w:style>
  <w:style w:type="character" w:customStyle="1" w:styleId="FontStyle23">
    <w:name w:val="Font Style23"/>
    <w:uiPriority w:val="99"/>
    <w:rsid w:val="009837F9"/>
    <w:rPr>
      <w:rFonts w:ascii="Arial" w:hAnsi="Arial" w:cs="Arial"/>
      <w:sz w:val="20"/>
      <w:szCs w:val="20"/>
    </w:rPr>
  </w:style>
  <w:style w:type="paragraph" w:customStyle="1" w:styleId="Corpodeltesto21">
    <w:name w:val="Corpo del testo 21"/>
    <w:basedOn w:val="Normale"/>
    <w:rsid w:val="009837F9"/>
    <w:pPr>
      <w:suppressAutoHyphens/>
      <w:spacing w:line="100" w:lineRule="atLeast"/>
    </w:pPr>
    <w:rPr>
      <w:kern w:val="1"/>
      <w:lang w:eastAsia="ar-SA"/>
    </w:rPr>
  </w:style>
  <w:style w:type="paragraph" w:customStyle="1" w:styleId="Testo9">
    <w:name w:val="Testo9"/>
    <w:rsid w:val="009837F9"/>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9837F9"/>
    <w:pPr>
      <w:ind w:left="720"/>
    </w:pPr>
    <w:rPr>
      <w:rFonts w:ascii="Calibri" w:hAnsi="Calibri"/>
      <w:sz w:val="20"/>
      <w:szCs w:val="20"/>
    </w:rPr>
  </w:style>
  <w:style w:type="paragraph" w:styleId="Sommario5">
    <w:name w:val="toc 5"/>
    <w:basedOn w:val="Normale"/>
    <w:next w:val="Normale"/>
    <w:autoRedefine/>
    <w:uiPriority w:val="39"/>
    <w:semiHidden/>
    <w:unhideWhenUsed/>
    <w:rsid w:val="009837F9"/>
    <w:pPr>
      <w:ind w:left="960"/>
    </w:pPr>
    <w:rPr>
      <w:rFonts w:ascii="Calibri" w:hAnsi="Calibri"/>
      <w:sz w:val="20"/>
      <w:szCs w:val="20"/>
    </w:rPr>
  </w:style>
  <w:style w:type="paragraph" w:styleId="Sommario7">
    <w:name w:val="toc 7"/>
    <w:basedOn w:val="Normale"/>
    <w:next w:val="Normale"/>
    <w:autoRedefine/>
    <w:uiPriority w:val="39"/>
    <w:semiHidden/>
    <w:unhideWhenUsed/>
    <w:rsid w:val="009837F9"/>
    <w:pPr>
      <w:ind w:left="1440"/>
    </w:pPr>
    <w:rPr>
      <w:rFonts w:ascii="Calibri" w:hAnsi="Calibri"/>
      <w:sz w:val="20"/>
      <w:szCs w:val="20"/>
    </w:rPr>
  </w:style>
  <w:style w:type="paragraph" w:styleId="Sommario8">
    <w:name w:val="toc 8"/>
    <w:basedOn w:val="Normale"/>
    <w:next w:val="Normale"/>
    <w:autoRedefine/>
    <w:uiPriority w:val="39"/>
    <w:semiHidden/>
    <w:unhideWhenUsed/>
    <w:rsid w:val="009837F9"/>
    <w:pPr>
      <w:ind w:left="1680"/>
    </w:pPr>
    <w:rPr>
      <w:rFonts w:ascii="Calibri" w:hAnsi="Calibri"/>
      <w:sz w:val="20"/>
      <w:szCs w:val="20"/>
    </w:rPr>
  </w:style>
  <w:style w:type="paragraph" w:styleId="Sommario9">
    <w:name w:val="toc 9"/>
    <w:basedOn w:val="Normale"/>
    <w:next w:val="Normale"/>
    <w:autoRedefine/>
    <w:uiPriority w:val="39"/>
    <w:semiHidden/>
    <w:unhideWhenUsed/>
    <w:rsid w:val="009837F9"/>
    <w:pPr>
      <w:ind w:left="1920"/>
    </w:pPr>
    <w:rPr>
      <w:rFonts w:ascii="Calibri" w:hAnsi="Calibri"/>
      <w:sz w:val="20"/>
      <w:szCs w:val="20"/>
    </w:rPr>
  </w:style>
  <w:style w:type="paragraph" w:customStyle="1" w:styleId="Elencocorpodeltesto6">
    <w:name w:val="Elenco corpo del testo 6"/>
    <w:basedOn w:val="Elenco5"/>
    <w:rsid w:val="009837F9"/>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9837F9"/>
    <w:rPr>
      <w:rFonts w:ascii="Times New Roman" w:eastAsia="Times New Roman" w:hAnsi="Times New Roman" w:cs="Times New Roman"/>
      <w:lang w:eastAsia="it-IT"/>
    </w:rPr>
  </w:style>
  <w:style w:type="paragraph" w:styleId="Elenco5">
    <w:name w:val="List 5"/>
    <w:basedOn w:val="Normale"/>
    <w:uiPriority w:val="99"/>
    <w:semiHidden/>
    <w:unhideWhenUsed/>
    <w:rsid w:val="009837F9"/>
    <w:pPr>
      <w:ind w:left="1415" w:hanging="283"/>
      <w:contextualSpacing/>
    </w:pPr>
  </w:style>
  <w:style w:type="character" w:customStyle="1" w:styleId="Corpodeltesto">
    <w:name w:val="Corpo del testo_"/>
    <w:link w:val="Corpodeltesto1"/>
    <w:rsid w:val="009837F9"/>
    <w:rPr>
      <w:rFonts w:ascii="Arial Narrow" w:eastAsia="Arial Narrow" w:hAnsi="Arial Narrow"/>
      <w:sz w:val="22"/>
      <w:szCs w:val="22"/>
      <w:shd w:val="clear" w:color="auto" w:fill="FFFFFF"/>
    </w:rPr>
  </w:style>
  <w:style w:type="paragraph" w:customStyle="1" w:styleId="Corpodeltesto1">
    <w:name w:val="Corpo del testo1"/>
    <w:basedOn w:val="Normale"/>
    <w:link w:val="Corpodeltesto"/>
    <w:rsid w:val="009837F9"/>
    <w:pPr>
      <w:widowControl w:val="0"/>
      <w:shd w:val="clear" w:color="auto" w:fill="FFFFFF"/>
      <w:spacing w:after="80"/>
      <w:jc w:val="both"/>
    </w:pPr>
    <w:rPr>
      <w:rFonts w:ascii="Arial Narrow" w:eastAsia="Arial Narrow" w:hAnsi="Arial Narrow" w:cstheme="minorBidi"/>
      <w:sz w:val="22"/>
      <w:szCs w:val="22"/>
      <w:lang w:eastAsia="en-US"/>
    </w:rPr>
  </w:style>
  <w:style w:type="paragraph" w:customStyle="1" w:styleId="LucaCorpo">
    <w:name w:val="Luca_Corpo"/>
    <w:basedOn w:val="Normale"/>
    <w:autoRedefine/>
    <w:rsid w:val="009837F9"/>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9837F9"/>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9837F9"/>
  </w:style>
  <w:style w:type="numbering" w:customStyle="1" w:styleId="Nessunelenco12">
    <w:name w:val="Nessun elenco12"/>
    <w:next w:val="Nessunelenco"/>
    <w:uiPriority w:val="99"/>
    <w:semiHidden/>
    <w:unhideWhenUsed/>
    <w:rsid w:val="009837F9"/>
  </w:style>
  <w:style w:type="numbering" w:customStyle="1" w:styleId="Nessunelenco111">
    <w:name w:val="Nessun elenco111"/>
    <w:next w:val="Nessunelenco"/>
    <w:uiPriority w:val="99"/>
    <w:semiHidden/>
    <w:unhideWhenUsed/>
    <w:rsid w:val="009837F9"/>
  </w:style>
  <w:style w:type="table" w:customStyle="1" w:styleId="Grigliatabella1111">
    <w:name w:val="Griglia tabella1111"/>
    <w:basedOn w:val="Tabellanormale"/>
    <w:next w:val="Grigliatabella"/>
    <w:uiPriority w:val="59"/>
    <w:rsid w:val="009837F9"/>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9837F9"/>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9837F9"/>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9837F9"/>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9837F9"/>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9837F9"/>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98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837F9"/>
    <w:rPr>
      <w:rFonts w:ascii="Courier New" w:eastAsia="Times New Roman" w:hAnsi="Courier New" w:cs="Courier New"/>
      <w:sz w:val="20"/>
      <w:szCs w:val="20"/>
      <w:lang w:eastAsia="it-IT"/>
    </w:rPr>
  </w:style>
  <w:style w:type="paragraph" w:customStyle="1" w:styleId="Elenco1">
    <w:name w:val="Elenco1"/>
    <w:basedOn w:val="Normale"/>
    <w:rsid w:val="009837F9"/>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9837F9"/>
    <w:rPr>
      <w:rFonts w:ascii="Trebuchet MS" w:hAnsi="Trebuchet MS"/>
      <w:b/>
      <w:caps/>
      <w:color w:val="auto"/>
      <w:sz w:val="20"/>
    </w:rPr>
  </w:style>
  <w:style w:type="character" w:customStyle="1" w:styleId="CharacterStyle2">
    <w:name w:val="Character Style 2"/>
    <w:rsid w:val="009837F9"/>
    <w:rPr>
      <w:rFonts w:ascii="Arial" w:hAnsi="Arial"/>
      <w:sz w:val="20"/>
    </w:rPr>
  </w:style>
  <w:style w:type="paragraph" w:customStyle="1" w:styleId="Style14">
    <w:name w:val="Style 14"/>
    <w:rsid w:val="009837F9"/>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9837F9"/>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9837F9"/>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9837F9"/>
    <w:rPr>
      <w:rFonts w:cs="Times New Roman"/>
      <w:sz w:val="20"/>
      <w:szCs w:val="20"/>
    </w:rPr>
  </w:style>
  <w:style w:type="table" w:customStyle="1" w:styleId="TableGrid1">
    <w:name w:val="TableGrid1"/>
    <w:rsid w:val="009837F9"/>
    <w:rPr>
      <w:rFonts w:ascii="Calibri" w:eastAsia="Times New Roman" w:hAnsi="Calibri" w:cs="Times New Roman"/>
      <w:sz w:val="22"/>
      <w:szCs w:val="22"/>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9837F9"/>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9837F9"/>
    <w:rPr>
      <w:rFonts w:ascii="Calibri" w:eastAsia="Calibri" w:hAnsi="Calibri" w:cs="Times New Roman"/>
      <w:sz w:val="22"/>
      <w:szCs w:val="21"/>
    </w:rPr>
  </w:style>
  <w:style w:type="character" w:customStyle="1" w:styleId="Elencoacolori-Colore1Carattere">
    <w:name w:val="Elenco a colori - Colore 1 Carattere"/>
    <w:link w:val="Elencoacolori-Colore1"/>
    <w:locked/>
    <w:rsid w:val="009837F9"/>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9837F9"/>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9837F9"/>
    <w:pPr>
      <w:spacing w:after="160" w:line="259" w:lineRule="auto"/>
      <w:ind w:left="708"/>
    </w:pPr>
    <w:rPr>
      <w:rFonts w:eastAsia="Calibri"/>
    </w:rPr>
  </w:style>
  <w:style w:type="character" w:customStyle="1" w:styleId="WW8Num1z0">
    <w:name w:val="WW8Num1z0"/>
    <w:rsid w:val="009837F9"/>
  </w:style>
  <w:style w:type="character" w:customStyle="1" w:styleId="WW8Num1z1">
    <w:name w:val="WW8Num1z1"/>
    <w:rsid w:val="009837F9"/>
  </w:style>
  <w:style w:type="character" w:customStyle="1" w:styleId="WW8Num1z2">
    <w:name w:val="WW8Num1z2"/>
    <w:rsid w:val="009837F9"/>
  </w:style>
  <w:style w:type="character" w:customStyle="1" w:styleId="WW8Num1z3">
    <w:name w:val="WW8Num1z3"/>
    <w:rsid w:val="009837F9"/>
  </w:style>
  <w:style w:type="character" w:customStyle="1" w:styleId="WW8Num1z4">
    <w:name w:val="WW8Num1z4"/>
    <w:rsid w:val="009837F9"/>
  </w:style>
  <w:style w:type="character" w:customStyle="1" w:styleId="WW8Num1z5">
    <w:name w:val="WW8Num1z5"/>
    <w:rsid w:val="009837F9"/>
  </w:style>
  <w:style w:type="character" w:customStyle="1" w:styleId="WW8Num1z6">
    <w:name w:val="WW8Num1z6"/>
    <w:rsid w:val="009837F9"/>
  </w:style>
  <w:style w:type="character" w:customStyle="1" w:styleId="WW8Num1z7">
    <w:name w:val="WW8Num1z7"/>
    <w:rsid w:val="009837F9"/>
  </w:style>
  <w:style w:type="character" w:customStyle="1" w:styleId="WW8Num1z8">
    <w:name w:val="WW8Num1z8"/>
    <w:rsid w:val="009837F9"/>
  </w:style>
  <w:style w:type="character" w:customStyle="1" w:styleId="WW8Num2z0">
    <w:name w:val="WW8Num2z0"/>
    <w:rsid w:val="009837F9"/>
    <w:rPr>
      <w:rFonts w:ascii="Wingdings" w:hAnsi="Wingdings" w:cs="Wingdings" w:hint="default"/>
    </w:rPr>
  </w:style>
  <w:style w:type="character" w:customStyle="1" w:styleId="WW8Num2z1">
    <w:name w:val="WW8Num2z1"/>
    <w:rsid w:val="009837F9"/>
    <w:rPr>
      <w:rFonts w:ascii="Courier New" w:hAnsi="Courier New" w:cs="Courier New" w:hint="default"/>
    </w:rPr>
  </w:style>
  <w:style w:type="character" w:customStyle="1" w:styleId="WW8Num2z3">
    <w:name w:val="WW8Num2z3"/>
    <w:rsid w:val="009837F9"/>
    <w:rPr>
      <w:rFonts w:ascii="Symbol" w:hAnsi="Symbol" w:cs="Symbol" w:hint="default"/>
    </w:rPr>
  </w:style>
  <w:style w:type="character" w:customStyle="1" w:styleId="WW8Num3z0">
    <w:name w:val="WW8Num3z0"/>
    <w:rsid w:val="009837F9"/>
  </w:style>
  <w:style w:type="character" w:customStyle="1" w:styleId="WW8Num4z0">
    <w:name w:val="WW8Num4z0"/>
    <w:rsid w:val="009837F9"/>
    <w:rPr>
      <w:rFonts w:ascii="Symbol" w:hAnsi="Symbol" w:cs="Symbol" w:hint="default"/>
    </w:rPr>
  </w:style>
  <w:style w:type="character" w:customStyle="1" w:styleId="WW8Num4z1">
    <w:name w:val="WW8Num4z1"/>
    <w:rsid w:val="009837F9"/>
    <w:rPr>
      <w:rFonts w:ascii="Courier New" w:hAnsi="Courier New" w:cs="Courier New" w:hint="default"/>
    </w:rPr>
  </w:style>
  <w:style w:type="character" w:customStyle="1" w:styleId="WW8Num4z2">
    <w:name w:val="WW8Num4z2"/>
    <w:rsid w:val="009837F9"/>
    <w:rPr>
      <w:rFonts w:ascii="Wingdings" w:hAnsi="Wingdings" w:cs="Wingdings" w:hint="default"/>
    </w:rPr>
  </w:style>
  <w:style w:type="character" w:customStyle="1" w:styleId="Carpredefinitoparagrafo1">
    <w:name w:val="Car. predefinito paragrafo1"/>
    <w:rsid w:val="009837F9"/>
  </w:style>
  <w:style w:type="paragraph" w:customStyle="1" w:styleId="Intestazione1">
    <w:name w:val="Intestazione1"/>
    <w:basedOn w:val="Normale"/>
    <w:next w:val="Corpotesto"/>
    <w:rsid w:val="009837F9"/>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9837F9"/>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9837F9"/>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9837F9"/>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9837F9"/>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9837F9"/>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9837F9"/>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9837F9"/>
    <w:pPr>
      <w:jc w:val="center"/>
    </w:pPr>
    <w:rPr>
      <w:b/>
      <w:bCs/>
    </w:rPr>
  </w:style>
  <w:style w:type="paragraph" w:customStyle="1" w:styleId="Paragrafoelenco4">
    <w:name w:val="Paragrafo elenco4"/>
    <w:basedOn w:val="Normale"/>
    <w:rsid w:val="009837F9"/>
    <w:pPr>
      <w:spacing w:after="160" w:line="259" w:lineRule="auto"/>
      <w:ind w:left="708"/>
    </w:pPr>
    <w:rPr>
      <w:rFonts w:eastAsia="Calibri"/>
    </w:rPr>
  </w:style>
  <w:style w:type="paragraph" w:customStyle="1" w:styleId="Rientrocorpodeltesto31">
    <w:name w:val="Rientro corpo del testo 31"/>
    <w:basedOn w:val="Normale"/>
    <w:rsid w:val="009837F9"/>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9837F9"/>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9837F9"/>
  </w:style>
  <w:style w:type="character" w:customStyle="1" w:styleId="Titolo4Carattere1">
    <w:name w:val="Titolo 4 Carattere1"/>
    <w:basedOn w:val="Carpredefinitoparagrafo"/>
    <w:uiPriority w:val="9"/>
    <w:semiHidden/>
    <w:rsid w:val="009837F9"/>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9837F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9837F9"/>
  </w:style>
  <w:style w:type="paragraph" w:customStyle="1" w:styleId="usoboll1">
    <w:name w:val="usoboll1"/>
    <w:basedOn w:val="Normale"/>
    <w:rsid w:val="009837F9"/>
    <w:pPr>
      <w:widowControl w:val="0"/>
      <w:spacing w:line="482" w:lineRule="atLeast"/>
      <w:jc w:val="both"/>
    </w:pPr>
    <w:rPr>
      <w:szCs w:val="20"/>
    </w:rPr>
  </w:style>
  <w:style w:type="paragraph" w:customStyle="1" w:styleId="Style12">
    <w:name w:val="Style12"/>
    <w:basedOn w:val="Normale"/>
    <w:uiPriority w:val="99"/>
    <w:rsid w:val="009837F9"/>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37F9"/>
    <w:rPr>
      <w:rFonts w:ascii="Arial" w:hAnsi="Arial" w:cs="Arial"/>
      <w:b/>
      <w:bCs/>
      <w:sz w:val="22"/>
      <w:szCs w:val="22"/>
    </w:rPr>
  </w:style>
  <w:style w:type="paragraph" w:customStyle="1" w:styleId="sche22">
    <w:name w:val="sche2_2"/>
    <w:rsid w:val="009837F9"/>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9837F9"/>
    <w:rPr>
      <w:rFonts w:ascii="Times New Roman" w:eastAsia="Times New Roman" w:hAnsi="Times New Roman" w:cs="Times New Roman"/>
      <w:b/>
      <w:sz w:val="24"/>
      <w:lang w:eastAsia="it-IT" w:bidi="it-IT"/>
    </w:rPr>
  </w:style>
  <w:style w:type="character" w:customStyle="1" w:styleId="DeltaViewInsertion">
    <w:name w:val="DeltaView Insertion"/>
    <w:rsid w:val="009837F9"/>
    <w:rPr>
      <w:b/>
      <w:i/>
      <w:spacing w:val="0"/>
    </w:rPr>
  </w:style>
  <w:style w:type="character" w:customStyle="1" w:styleId="Rimandonotaapidipagina1">
    <w:name w:val="Rimando nota a piè di pagina1"/>
    <w:rsid w:val="009837F9"/>
    <w:rPr>
      <w:shd w:val="clear" w:color="auto" w:fill="FFFFFF"/>
      <w:vertAlign w:val="superscript"/>
    </w:rPr>
  </w:style>
  <w:style w:type="character" w:customStyle="1" w:styleId="ListLabel1">
    <w:name w:val="ListLabel 1"/>
    <w:rsid w:val="009837F9"/>
    <w:rPr>
      <w:color w:val="000000"/>
    </w:rPr>
  </w:style>
  <w:style w:type="character" w:customStyle="1" w:styleId="ListLabel2">
    <w:name w:val="ListLabel 2"/>
    <w:rsid w:val="009837F9"/>
    <w:rPr>
      <w:sz w:val="16"/>
      <w:szCs w:val="16"/>
    </w:rPr>
  </w:style>
  <w:style w:type="character" w:customStyle="1" w:styleId="ListLabel3">
    <w:name w:val="ListLabel 3"/>
    <w:rsid w:val="009837F9"/>
    <w:rPr>
      <w:rFonts w:ascii="Arial" w:hAnsi="Arial"/>
      <w:b/>
      <w:i w:val="0"/>
      <w:sz w:val="15"/>
    </w:rPr>
  </w:style>
  <w:style w:type="character" w:customStyle="1" w:styleId="ListLabel4">
    <w:name w:val="ListLabel 4"/>
    <w:rsid w:val="009837F9"/>
    <w:rPr>
      <w:i w:val="0"/>
    </w:rPr>
  </w:style>
  <w:style w:type="character" w:customStyle="1" w:styleId="ListLabel5">
    <w:name w:val="ListLabel 5"/>
    <w:rsid w:val="009837F9"/>
    <w:rPr>
      <w:rFonts w:ascii="Arial" w:hAnsi="Arial"/>
      <w:i w:val="0"/>
      <w:sz w:val="15"/>
    </w:rPr>
  </w:style>
  <w:style w:type="character" w:customStyle="1" w:styleId="ListLabel6">
    <w:name w:val="ListLabel 6"/>
    <w:rsid w:val="009837F9"/>
    <w:rPr>
      <w:color w:val="000000"/>
    </w:rPr>
  </w:style>
  <w:style w:type="character" w:customStyle="1" w:styleId="ListLabel7">
    <w:name w:val="ListLabel 7"/>
    <w:rsid w:val="009837F9"/>
    <w:rPr>
      <w:rFonts w:eastAsia="Calibri" w:cs="Arial"/>
      <w:b w:val="0"/>
      <w:color w:val="00000A"/>
    </w:rPr>
  </w:style>
  <w:style w:type="character" w:customStyle="1" w:styleId="ListLabel8">
    <w:name w:val="ListLabel 8"/>
    <w:rsid w:val="009837F9"/>
    <w:rPr>
      <w:rFonts w:cs="Courier New"/>
    </w:rPr>
  </w:style>
  <w:style w:type="character" w:customStyle="1" w:styleId="ListLabel9">
    <w:name w:val="ListLabel 9"/>
    <w:rsid w:val="009837F9"/>
    <w:rPr>
      <w:rFonts w:cs="Courier New"/>
    </w:rPr>
  </w:style>
  <w:style w:type="character" w:customStyle="1" w:styleId="ListLabel10">
    <w:name w:val="ListLabel 10"/>
    <w:rsid w:val="009837F9"/>
    <w:rPr>
      <w:rFonts w:cs="Courier New"/>
    </w:rPr>
  </w:style>
  <w:style w:type="character" w:customStyle="1" w:styleId="ListLabel11">
    <w:name w:val="ListLabel 11"/>
    <w:rsid w:val="009837F9"/>
    <w:rPr>
      <w:rFonts w:eastAsia="Calibri" w:cs="Arial"/>
    </w:rPr>
  </w:style>
  <w:style w:type="character" w:customStyle="1" w:styleId="ListLabel12">
    <w:name w:val="ListLabel 12"/>
    <w:rsid w:val="009837F9"/>
    <w:rPr>
      <w:rFonts w:cs="Courier New"/>
    </w:rPr>
  </w:style>
  <w:style w:type="character" w:customStyle="1" w:styleId="ListLabel13">
    <w:name w:val="ListLabel 13"/>
    <w:rsid w:val="009837F9"/>
    <w:rPr>
      <w:rFonts w:cs="Courier New"/>
    </w:rPr>
  </w:style>
  <w:style w:type="character" w:customStyle="1" w:styleId="ListLabel14">
    <w:name w:val="ListLabel 14"/>
    <w:rsid w:val="009837F9"/>
    <w:rPr>
      <w:rFonts w:cs="Courier New"/>
    </w:rPr>
  </w:style>
  <w:style w:type="character" w:customStyle="1" w:styleId="ListLabel15">
    <w:name w:val="ListLabel 15"/>
    <w:rsid w:val="009837F9"/>
    <w:rPr>
      <w:rFonts w:eastAsia="Calibri" w:cs="Arial"/>
      <w:color w:val="FF0000"/>
    </w:rPr>
  </w:style>
  <w:style w:type="character" w:customStyle="1" w:styleId="ListLabel16">
    <w:name w:val="ListLabel 16"/>
    <w:rsid w:val="009837F9"/>
    <w:rPr>
      <w:rFonts w:cs="Courier New"/>
    </w:rPr>
  </w:style>
  <w:style w:type="character" w:customStyle="1" w:styleId="ListLabel17">
    <w:name w:val="ListLabel 17"/>
    <w:rsid w:val="009837F9"/>
    <w:rPr>
      <w:rFonts w:cs="Courier New"/>
    </w:rPr>
  </w:style>
  <w:style w:type="character" w:customStyle="1" w:styleId="ListLabel18">
    <w:name w:val="ListLabel 18"/>
    <w:rsid w:val="009837F9"/>
    <w:rPr>
      <w:rFonts w:cs="Courier New"/>
    </w:rPr>
  </w:style>
  <w:style w:type="character" w:customStyle="1" w:styleId="ListLabel19">
    <w:name w:val="ListLabel 19"/>
    <w:rsid w:val="009837F9"/>
    <w:rPr>
      <w:rFonts w:cs="Courier New"/>
    </w:rPr>
  </w:style>
  <w:style w:type="character" w:customStyle="1" w:styleId="ListLabel20">
    <w:name w:val="ListLabel 20"/>
    <w:rsid w:val="009837F9"/>
    <w:rPr>
      <w:rFonts w:cs="Courier New"/>
    </w:rPr>
  </w:style>
  <w:style w:type="character" w:customStyle="1" w:styleId="ListLabel21">
    <w:name w:val="ListLabel 21"/>
    <w:rsid w:val="009837F9"/>
    <w:rPr>
      <w:rFonts w:cs="Courier New"/>
    </w:rPr>
  </w:style>
  <w:style w:type="character" w:customStyle="1" w:styleId="Caratterenotaapidipagina">
    <w:name w:val="Carattere nota a piè di pagina"/>
    <w:rsid w:val="009837F9"/>
  </w:style>
  <w:style w:type="character" w:customStyle="1" w:styleId="Caratterenotadichiusura">
    <w:name w:val="Carattere nota di chiusura"/>
    <w:rsid w:val="009837F9"/>
  </w:style>
  <w:style w:type="character" w:customStyle="1" w:styleId="ListLabel22">
    <w:name w:val="ListLabel 22"/>
    <w:rsid w:val="009837F9"/>
    <w:rPr>
      <w:sz w:val="16"/>
      <w:szCs w:val="16"/>
    </w:rPr>
  </w:style>
  <w:style w:type="character" w:customStyle="1" w:styleId="ListLabel23">
    <w:name w:val="ListLabel 23"/>
    <w:rsid w:val="009837F9"/>
    <w:rPr>
      <w:rFonts w:ascii="Arial" w:hAnsi="Arial" w:cs="Symbol"/>
      <w:sz w:val="15"/>
    </w:rPr>
  </w:style>
  <w:style w:type="character" w:customStyle="1" w:styleId="ListLabel24">
    <w:name w:val="ListLabel 24"/>
    <w:rsid w:val="009837F9"/>
    <w:rPr>
      <w:rFonts w:ascii="Arial" w:hAnsi="Arial"/>
      <w:b/>
      <w:i w:val="0"/>
      <w:sz w:val="15"/>
    </w:rPr>
  </w:style>
  <w:style w:type="character" w:customStyle="1" w:styleId="ListLabel25">
    <w:name w:val="ListLabel 25"/>
    <w:rsid w:val="009837F9"/>
    <w:rPr>
      <w:rFonts w:ascii="Arial" w:hAnsi="Arial"/>
      <w:i w:val="0"/>
      <w:sz w:val="15"/>
    </w:rPr>
  </w:style>
  <w:style w:type="character" w:customStyle="1" w:styleId="ListLabel26">
    <w:name w:val="ListLabel 26"/>
    <w:rsid w:val="009837F9"/>
    <w:rPr>
      <w:rFonts w:ascii="Arial" w:hAnsi="Arial" w:cs="Symbol"/>
      <w:sz w:val="15"/>
    </w:rPr>
  </w:style>
  <w:style w:type="character" w:customStyle="1" w:styleId="ListLabel27">
    <w:name w:val="ListLabel 27"/>
    <w:rsid w:val="009837F9"/>
    <w:rPr>
      <w:rFonts w:ascii="Arial" w:hAnsi="Arial" w:cs="Courier New"/>
      <w:sz w:val="14"/>
    </w:rPr>
  </w:style>
  <w:style w:type="character" w:customStyle="1" w:styleId="ListLabel28">
    <w:name w:val="ListLabel 28"/>
    <w:rsid w:val="009837F9"/>
    <w:rPr>
      <w:rFonts w:cs="Courier New"/>
    </w:rPr>
  </w:style>
  <w:style w:type="character" w:customStyle="1" w:styleId="ListLabel29">
    <w:name w:val="ListLabel 29"/>
    <w:rsid w:val="009837F9"/>
    <w:rPr>
      <w:rFonts w:cs="Wingdings"/>
    </w:rPr>
  </w:style>
  <w:style w:type="character" w:customStyle="1" w:styleId="ListLabel30">
    <w:name w:val="ListLabel 30"/>
    <w:rsid w:val="009837F9"/>
    <w:rPr>
      <w:rFonts w:cs="Symbol"/>
    </w:rPr>
  </w:style>
  <w:style w:type="character" w:customStyle="1" w:styleId="ListLabel31">
    <w:name w:val="ListLabel 31"/>
    <w:rsid w:val="009837F9"/>
    <w:rPr>
      <w:rFonts w:cs="Courier New"/>
    </w:rPr>
  </w:style>
  <w:style w:type="character" w:customStyle="1" w:styleId="ListLabel32">
    <w:name w:val="ListLabel 32"/>
    <w:rsid w:val="009837F9"/>
    <w:rPr>
      <w:rFonts w:cs="Wingdings"/>
    </w:rPr>
  </w:style>
  <w:style w:type="character" w:customStyle="1" w:styleId="ListLabel33">
    <w:name w:val="ListLabel 33"/>
    <w:rsid w:val="009837F9"/>
    <w:rPr>
      <w:rFonts w:cs="Symbol"/>
    </w:rPr>
  </w:style>
  <w:style w:type="character" w:customStyle="1" w:styleId="ListLabel34">
    <w:name w:val="ListLabel 34"/>
    <w:rsid w:val="009837F9"/>
    <w:rPr>
      <w:rFonts w:cs="Courier New"/>
    </w:rPr>
  </w:style>
  <w:style w:type="character" w:customStyle="1" w:styleId="ListLabel35">
    <w:name w:val="ListLabel 35"/>
    <w:rsid w:val="009837F9"/>
    <w:rPr>
      <w:rFonts w:cs="Wingdings"/>
    </w:rPr>
  </w:style>
  <w:style w:type="character" w:customStyle="1" w:styleId="ListLabel36">
    <w:name w:val="ListLabel 36"/>
    <w:rsid w:val="009837F9"/>
    <w:rPr>
      <w:rFonts w:ascii="Arial" w:hAnsi="Arial" w:cs="Symbol"/>
      <w:sz w:val="15"/>
    </w:rPr>
  </w:style>
  <w:style w:type="character" w:customStyle="1" w:styleId="ListLabel37">
    <w:name w:val="ListLabel 37"/>
    <w:rsid w:val="009837F9"/>
    <w:rPr>
      <w:rFonts w:ascii="Arial" w:hAnsi="Arial"/>
      <w:b/>
      <w:i w:val="0"/>
      <w:sz w:val="15"/>
    </w:rPr>
  </w:style>
  <w:style w:type="character" w:customStyle="1" w:styleId="ListLabel38">
    <w:name w:val="ListLabel 38"/>
    <w:rsid w:val="009837F9"/>
    <w:rPr>
      <w:rFonts w:ascii="Arial" w:hAnsi="Arial"/>
      <w:i w:val="0"/>
      <w:sz w:val="15"/>
    </w:rPr>
  </w:style>
  <w:style w:type="character" w:customStyle="1" w:styleId="ListLabel39">
    <w:name w:val="ListLabel 39"/>
    <w:rsid w:val="009837F9"/>
    <w:rPr>
      <w:rFonts w:ascii="Arial" w:hAnsi="Arial" w:cs="Symbol"/>
      <w:sz w:val="15"/>
    </w:rPr>
  </w:style>
  <w:style w:type="character" w:customStyle="1" w:styleId="ListLabel40">
    <w:name w:val="ListLabel 40"/>
    <w:rsid w:val="009837F9"/>
    <w:rPr>
      <w:rFonts w:cs="Courier New"/>
      <w:sz w:val="14"/>
    </w:rPr>
  </w:style>
  <w:style w:type="character" w:customStyle="1" w:styleId="ListLabel41">
    <w:name w:val="ListLabel 41"/>
    <w:rsid w:val="009837F9"/>
    <w:rPr>
      <w:rFonts w:cs="Courier New"/>
    </w:rPr>
  </w:style>
  <w:style w:type="character" w:customStyle="1" w:styleId="ListLabel42">
    <w:name w:val="ListLabel 42"/>
    <w:rsid w:val="009837F9"/>
    <w:rPr>
      <w:rFonts w:cs="Wingdings"/>
    </w:rPr>
  </w:style>
  <w:style w:type="character" w:customStyle="1" w:styleId="ListLabel43">
    <w:name w:val="ListLabel 43"/>
    <w:rsid w:val="009837F9"/>
    <w:rPr>
      <w:rFonts w:cs="Symbol"/>
    </w:rPr>
  </w:style>
  <w:style w:type="character" w:customStyle="1" w:styleId="ListLabel44">
    <w:name w:val="ListLabel 44"/>
    <w:rsid w:val="009837F9"/>
    <w:rPr>
      <w:rFonts w:cs="Courier New"/>
    </w:rPr>
  </w:style>
  <w:style w:type="character" w:customStyle="1" w:styleId="ListLabel45">
    <w:name w:val="ListLabel 45"/>
    <w:rsid w:val="009837F9"/>
    <w:rPr>
      <w:rFonts w:cs="Wingdings"/>
    </w:rPr>
  </w:style>
  <w:style w:type="character" w:customStyle="1" w:styleId="ListLabel46">
    <w:name w:val="ListLabel 46"/>
    <w:rsid w:val="009837F9"/>
    <w:rPr>
      <w:rFonts w:cs="Symbol"/>
    </w:rPr>
  </w:style>
  <w:style w:type="character" w:customStyle="1" w:styleId="ListLabel47">
    <w:name w:val="ListLabel 47"/>
    <w:rsid w:val="009837F9"/>
    <w:rPr>
      <w:rFonts w:cs="Courier New"/>
    </w:rPr>
  </w:style>
  <w:style w:type="character" w:customStyle="1" w:styleId="ListLabel48">
    <w:name w:val="ListLabel 48"/>
    <w:rsid w:val="009837F9"/>
    <w:rPr>
      <w:rFonts w:cs="Wingdings"/>
    </w:rPr>
  </w:style>
  <w:style w:type="character" w:customStyle="1" w:styleId="ListLabel49">
    <w:name w:val="ListLabel 49"/>
    <w:rsid w:val="009837F9"/>
    <w:rPr>
      <w:rFonts w:ascii="Arial" w:hAnsi="Arial" w:cs="Symbol"/>
      <w:sz w:val="15"/>
    </w:rPr>
  </w:style>
  <w:style w:type="character" w:customStyle="1" w:styleId="ListLabel50">
    <w:name w:val="ListLabel 50"/>
    <w:rsid w:val="009837F9"/>
    <w:rPr>
      <w:rFonts w:ascii="Arial" w:hAnsi="Arial"/>
      <w:b/>
      <w:i w:val="0"/>
      <w:sz w:val="15"/>
    </w:rPr>
  </w:style>
  <w:style w:type="character" w:customStyle="1" w:styleId="ListLabel51">
    <w:name w:val="ListLabel 51"/>
    <w:rsid w:val="009837F9"/>
    <w:rPr>
      <w:rFonts w:ascii="Arial" w:hAnsi="Arial"/>
      <w:i w:val="0"/>
      <w:sz w:val="15"/>
    </w:rPr>
  </w:style>
  <w:style w:type="character" w:customStyle="1" w:styleId="ListLabel52">
    <w:name w:val="ListLabel 52"/>
    <w:rsid w:val="009837F9"/>
    <w:rPr>
      <w:rFonts w:ascii="Arial" w:hAnsi="Arial" w:cs="Symbol"/>
      <w:sz w:val="15"/>
    </w:rPr>
  </w:style>
  <w:style w:type="character" w:customStyle="1" w:styleId="ListLabel53">
    <w:name w:val="ListLabel 53"/>
    <w:rsid w:val="009837F9"/>
    <w:rPr>
      <w:rFonts w:cs="Courier New"/>
      <w:sz w:val="14"/>
    </w:rPr>
  </w:style>
  <w:style w:type="character" w:customStyle="1" w:styleId="ListLabel54">
    <w:name w:val="ListLabel 54"/>
    <w:rsid w:val="009837F9"/>
    <w:rPr>
      <w:rFonts w:cs="Courier New"/>
    </w:rPr>
  </w:style>
  <w:style w:type="character" w:customStyle="1" w:styleId="ListLabel55">
    <w:name w:val="ListLabel 55"/>
    <w:rsid w:val="009837F9"/>
    <w:rPr>
      <w:rFonts w:cs="Wingdings"/>
    </w:rPr>
  </w:style>
  <w:style w:type="character" w:customStyle="1" w:styleId="ListLabel56">
    <w:name w:val="ListLabel 56"/>
    <w:rsid w:val="009837F9"/>
    <w:rPr>
      <w:rFonts w:cs="Symbol"/>
    </w:rPr>
  </w:style>
  <w:style w:type="character" w:customStyle="1" w:styleId="ListLabel57">
    <w:name w:val="ListLabel 57"/>
    <w:rsid w:val="009837F9"/>
    <w:rPr>
      <w:rFonts w:cs="Courier New"/>
    </w:rPr>
  </w:style>
  <w:style w:type="character" w:customStyle="1" w:styleId="ListLabel58">
    <w:name w:val="ListLabel 58"/>
    <w:rsid w:val="009837F9"/>
    <w:rPr>
      <w:rFonts w:cs="Wingdings"/>
    </w:rPr>
  </w:style>
  <w:style w:type="character" w:customStyle="1" w:styleId="ListLabel59">
    <w:name w:val="ListLabel 59"/>
    <w:rsid w:val="009837F9"/>
    <w:rPr>
      <w:rFonts w:cs="Symbol"/>
    </w:rPr>
  </w:style>
  <w:style w:type="character" w:customStyle="1" w:styleId="ListLabel60">
    <w:name w:val="ListLabel 60"/>
    <w:rsid w:val="009837F9"/>
    <w:rPr>
      <w:rFonts w:cs="Courier New"/>
    </w:rPr>
  </w:style>
  <w:style w:type="character" w:customStyle="1" w:styleId="ListLabel61">
    <w:name w:val="ListLabel 61"/>
    <w:rsid w:val="009837F9"/>
    <w:rPr>
      <w:rFonts w:cs="Wingdings"/>
    </w:rPr>
  </w:style>
  <w:style w:type="character" w:customStyle="1" w:styleId="ListLabel62">
    <w:name w:val="ListLabel 62"/>
    <w:rsid w:val="009837F9"/>
    <w:rPr>
      <w:rFonts w:ascii="Arial" w:hAnsi="Arial" w:cs="Symbol"/>
      <w:sz w:val="15"/>
    </w:rPr>
  </w:style>
  <w:style w:type="character" w:customStyle="1" w:styleId="ListLabel63">
    <w:name w:val="ListLabel 63"/>
    <w:rsid w:val="009837F9"/>
    <w:rPr>
      <w:rFonts w:ascii="Arial" w:hAnsi="Arial"/>
      <w:b/>
      <w:i w:val="0"/>
      <w:sz w:val="15"/>
    </w:rPr>
  </w:style>
  <w:style w:type="character" w:customStyle="1" w:styleId="ListLabel64">
    <w:name w:val="ListLabel 64"/>
    <w:rsid w:val="009837F9"/>
    <w:rPr>
      <w:rFonts w:ascii="Arial" w:hAnsi="Arial"/>
      <w:i w:val="0"/>
      <w:sz w:val="15"/>
    </w:rPr>
  </w:style>
  <w:style w:type="character" w:customStyle="1" w:styleId="ListLabel65">
    <w:name w:val="ListLabel 65"/>
    <w:rsid w:val="009837F9"/>
    <w:rPr>
      <w:rFonts w:ascii="Arial" w:hAnsi="Arial" w:cs="Symbol"/>
      <w:sz w:val="15"/>
    </w:rPr>
  </w:style>
  <w:style w:type="character" w:customStyle="1" w:styleId="ListLabel66">
    <w:name w:val="ListLabel 66"/>
    <w:rsid w:val="009837F9"/>
    <w:rPr>
      <w:rFonts w:cs="Courier New"/>
      <w:sz w:val="14"/>
    </w:rPr>
  </w:style>
  <w:style w:type="character" w:customStyle="1" w:styleId="ListLabel67">
    <w:name w:val="ListLabel 67"/>
    <w:rsid w:val="009837F9"/>
    <w:rPr>
      <w:rFonts w:cs="Courier New"/>
    </w:rPr>
  </w:style>
  <w:style w:type="character" w:customStyle="1" w:styleId="ListLabel68">
    <w:name w:val="ListLabel 68"/>
    <w:rsid w:val="009837F9"/>
    <w:rPr>
      <w:rFonts w:cs="Wingdings"/>
    </w:rPr>
  </w:style>
  <w:style w:type="character" w:customStyle="1" w:styleId="ListLabel69">
    <w:name w:val="ListLabel 69"/>
    <w:rsid w:val="009837F9"/>
    <w:rPr>
      <w:rFonts w:cs="Symbol"/>
    </w:rPr>
  </w:style>
  <w:style w:type="character" w:customStyle="1" w:styleId="ListLabel70">
    <w:name w:val="ListLabel 70"/>
    <w:rsid w:val="009837F9"/>
    <w:rPr>
      <w:rFonts w:cs="Courier New"/>
    </w:rPr>
  </w:style>
  <w:style w:type="character" w:customStyle="1" w:styleId="ListLabel71">
    <w:name w:val="ListLabel 71"/>
    <w:rsid w:val="009837F9"/>
    <w:rPr>
      <w:rFonts w:cs="Wingdings"/>
    </w:rPr>
  </w:style>
  <w:style w:type="character" w:customStyle="1" w:styleId="ListLabel72">
    <w:name w:val="ListLabel 72"/>
    <w:rsid w:val="009837F9"/>
    <w:rPr>
      <w:rFonts w:cs="Symbol"/>
    </w:rPr>
  </w:style>
  <w:style w:type="character" w:customStyle="1" w:styleId="ListLabel73">
    <w:name w:val="ListLabel 73"/>
    <w:rsid w:val="009837F9"/>
    <w:rPr>
      <w:rFonts w:cs="Courier New"/>
    </w:rPr>
  </w:style>
  <w:style w:type="character" w:customStyle="1" w:styleId="ListLabel74">
    <w:name w:val="ListLabel 74"/>
    <w:rsid w:val="009837F9"/>
    <w:rPr>
      <w:rFonts w:cs="Wingdings"/>
    </w:rPr>
  </w:style>
  <w:style w:type="paragraph" w:customStyle="1" w:styleId="Titolo10">
    <w:name w:val="Titolo1"/>
    <w:basedOn w:val="Normale"/>
    <w:next w:val="Corpotesto"/>
    <w:rsid w:val="009837F9"/>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837F9"/>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837F9"/>
    <w:pPr>
      <w:widowControl w:val="0"/>
      <w:suppressAutoHyphens/>
    </w:pPr>
    <w:rPr>
      <w:b/>
      <w:color w:val="00000A"/>
      <w:kern w:val="1"/>
      <w:szCs w:val="22"/>
      <w:lang w:bidi="it-IT"/>
    </w:rPr>
  </w:style>
  <w:style w:type="paragraph" w:customStyle="1" w:styleId="Testonotaapidipagina1">
    <w:name w:val="Testo nota a piè di pagina1"/>
    <w:basedOn w:val="Normale"/>
    <w:rsid w:val="009837F9"/>
    <w:pPr>
      <w:suppressAutoHyphens/>
      <w:ind w:left="720" w:hanging="720"/>
    </w:pPr>
    <w:rPr>
      <w:rFonts w:eastAsia="Calibri"/>
      <w:color w:val="00000A"/>
      <w:kern w:val="1"/>
      <w:sz w:val="20"/>
      <w:szCs w:val="20"/>
      <w:lang w:bidi="it-IT"/>
    </w:rPr>
  </w:style>
  <w:style w:type="paragraph" w:customStyle="1" w:styleId="Text1">
    <w:name w:val="Text 1"/>
    <w:basedOn w:val="Normale"/>
    <w:rsid w:val="009837F9"/>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837F9"/>
    <w:pPr>
      <w:suppressAutoHyphens/>
      <w:spacing w:before="120" w:after="120"/>
    </w:pPr>
    <w:rPr>
      <w:rFonts w:eastAsia="Calibri"/>
      <w:color w:val="00000A"/>
      <w:kern w:val="1"/>
      <w:szCs w:val="22"/>
      <w:lang w:bidi="it-IT"/>
    </w:rPr>
  </w:style>
  <w:style w:type="paragraph" w:customStyle="1" w:styleId="Tiret0">
    <w:name w:val="Tiret 0"/>
    <w:basedOn w:val="Normale"/>
    <w:rsid w:val="009837F9"/>
    <w:pPr>
      <w:suppressAutoHyphens/>
      <w:spacing w:before="120" w:after="120"/>
    </w:pPr>
    <w:rPr>
      <w:rFonts w:eastAsia="Calibri"/>
      <w:color w:val="00000A"/>
      <w:kern w:val="1"/>
      <w:szCs w:val="22"/>
      <w:lang w:bidi="it-IT"/>
    </w:rPr>
  </w:style>
  <w:style w:type="paragraph" w:customStyle="1" w:styleId="Tiret1">
    <w:name w:val="Tiret 1"/>
    <w:basedOn w:val="Normale"/>
    <w:rsid w:val="009837F9"/>
    <w:pPr>
      <w:suppressAutoHyphens/>
      <w:spacing w:before="120" w:after="120"/>
    </w:pPr>
    <w:rPr>
      <w:rFonts w:eastAsia="Calibri"/>
      <w:color w:val="00000A"/>
      <w:kern w:val="1"/>
      <w:szCs w:val="22"/>
      <w:lang w:bidi="it-IT"/>
    </w:rPr>
  </w:style>
  <w:style w:type="paragraph" w:customStyle="1" w:styleId="NumPar1">
    <w:name w:val="NumPar 1"/>
    <w:basedOn w:val="Normale"/>
    <w:rsid w:val="009837F9"/>
    <w:pPr>
      <w:suppressAutoHyphens/>
      <w:spacing w:before="120" w:after="120"/>
    </w:pPr>
    <w:rPr>
      <w:rFonts w:eastAsia="Calibri"/>
      <w:color w:val="00000A"/>
      <w:kern w:val="1"/>
      <w:szCs w:val="22"/>
      <w:lang w:bidi="it-IT"/>
    </w:rPr>
  </w:style>
  <w:style w:type="paragraph" w:customStyle="1" w:styleId="NumPar2">
    <w:name w:val="NumPar 2"/>
    <w:basedOn w:val="Normale"/>
    <w:rsid w:val="009837F9"/>
    <w:pPr>
      <w:suppressAutoHyphens/>
      <w:spacing w:before="120" w:after="120"/>
    </w:pPr>
    <w:rPr>
      <w:rFonts w:eastAsia="Calibri"/>
      <w:color w:val="00000A"/>
      <w:kern w:val="1"/>
      <w:szCs w:val="22"/>
      <w:lang w:bidi="it-IT"/>
    </w:rPr>
  </w:style>
  <w:style w:type="paragraph" w:customStyle="1" w:styleId="NumPar3">
    <w:name w:val="NumPar 3"/>
    <w:basedOn w:val="Normale"/>
    <w:rsid w:val="009837F9"/>
    <w:pPr>
      <w:suppressAutoHyphens/>
      <w:spacing w:before="120" w:after="120"/>
    </w:pPr>
    <w:rPr>
      <w:rFonts w:eastAsia="Calibri"/>
      <w:color w:val="00000A"/>
      <w:kern w:val="1"/>
      <w:szCs w:val="22"/>
      <w:lang w:bidi="it-IT"/>
    </w:rPr>
  </w:style>
  <w:style w:type="paragraph" w:customStyle="1" w:styleId="NumPar4">
    <w:name w:val="NumPar 4"/>
    <w:basedOn w:val="Normale"/>
    <w:rsid w:val="009837F9"/>
    <w:pPr>
      <w:suppressAutoHyphens/>
      <w:spacing w:before="120" w:after="120"/>
    </w:pPr>
    <w:rPr>
      <w:rFonts w:eastAsia="Calibri"/>
      <w:color w:val="00000A"/>
      <w:kern w:val="1"/>
      <w:szCs w:val="22"/>
      <w:lang w:bidi="it-IT"/>
    </w:rPr>
  </w:style>
  <w:style w:type="paragraph" w:customStyle="1" w:styleId="ChapterTitle">
    <w:name w:val="ChapterTitle"/>
    <w:basedOn w:val="Normale"/>
    <w:rsid w:val="009837F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837F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837F9"/>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837F9"/>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837F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837F9"/>
    <w:pPr>
      <w:suppressAutoHyphens/>
      <w:spacing w:before="280" w:after="280"/>
    </w:pPr>
    <w:rPr>
      <w:color w:val="00000A"/>
      <w:kern w:val="1"/>
    </w:rPr>
  </w:style>
  <w:style w:type="paragraph" w:customStyle="1" w:styleId="Titolotabella">
    <w:name w:val="Titolo tabella"/>
    <w:basedOn w:val="Contenutotabella"/>
    <w:rsid w:val="009837F9"/>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837F9"/>
  </w:style>
  <w:style w:type="character" w:customStyle="1" w:styleId="TestofumettoCarattere1">
    <w:name w:val="Testo fumetto Carattere1"/>
    <w:uiPriority w:val="99"/>
    <w:semiHidden/>
    <w:rsid w:val="009837F9"/>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837F9"/>
    <w:rPr>
      <w:rFonts w:eastAsia="Calibri"/>
      <w:color w:val="00000A"/>
      <w:kern w:val="1"/>
      <w:sz w:val="24"/>
      <w:szCs w:val="22"/>
      <w:lang w:bidi="it-IT"/>
    </w:rPr>
  </w:style>
  <w:style w:type="character" w:customStyle="1" w:styleId="IntestazioneCarattere1">
    <w:name w:val="Intestazione Carattere1"/>
    <w:rsid w:val="009837F9"/>
    <w:rPr>
      <w:rFonts w:eastAsia="Calibri"/>
      <w:color w:val="00000A"/>
      <w:kern w:val="1"/>
      <w:sz w:val="24"/>
      <w:szCs w:val="22"/>
      <w:lang w:bidi="it-IT"/>
    </w:rPr>
  </w:style>
  <w:style w:type="character" w:customStyle="1" w:styleId="TestonotaapidipaginaCarattere1">
    <w:name w:val="Testo nota a piè di pagina Carattere1"/>
    <w:rsid w:val="009837F9"/>
    <w:rPr>
      <w:rFonts w:eastAsia="Calibri"/>
      <w:color w:val="00000A"/>
      <w:kern w:val="1"/>
      <w:sz w:val="24"/>
      <w:szCs w:val="22"/>
      <w:lang w:bidi="it-IT"/>
    </w:rPr>
  </w:style>
  <w:style w:type="paragraph" w:customStyle="1" w:styleId="Standard">
    <w:name w:val="Standard"/>
    <w:uiPriority w:val="99"/>
    <w:rsid w:val="009837F9"/>
    <w:pPr>
      <w:suppressAutoHyphens/>
      <w:autoSpaceDN w:val="0"/>
      <w:textAlignment w:val="baseline"/>
    </w:pPr>
    <w:rPr>
      <w:rFonts w:ascii="Times New Roman" w:eastAsia="Times New Roma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01_0231.htm" TargetMode="External"/><Relationship Id="rId12" Type="http://schemas.openxmlformats.org/officeDocument/2006/relationships/hyperlink" Target="http://www.bosettiegatti.eu/info/norme/statali/2008_0081.htm" TargetMode="External"/><Relationship Id="rId13" Type="http://schemas.openxmlformats.org/officeDocument/2006/relationships/hyperlink" Target="http://www.bosettiegatti.eu/info/norme/statali/1999_0068.htm" TargetMode="External"/><Relationship Id="rId14" Type="http://schemas.openxmlformats.org/officeDocument/2006/relationships/hyperlink" Target="http://www.bosettiegatti.eu/info/norme/statali/codicepenale.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civile.ht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2011_0159.htm" TargetMode="External"/><Relationship Id="rId8"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4943</Words>
  <Characters>28179</Characters>
  <Application>Microsoft Macintosh Word</Application>
  <DocSecurity>0</DocSecurity>
  <Lines>234</Lines>
  <Paragraphs>66</Paragraphs>
  <ScaleCrop>false</ScaleCrop>
  <LinksUpToDate>false</LinksUpToDate>
  <CharactersWithSpaces>33056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2022-05-03T16:08:00Z</dcterms:created>
  <dcterms:modified xsi:type="dcterms:W3CDTF">2022-05-03T16:10:00Z</dcterms:modified>
</cp:coreProperties>
</file>